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9" w:rsidRPr="00C43F59" w:rsidRDefault="009362E7" w:rsidP="00520919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  <w:lang w:eastAsia="es-AR"/>
        </w:rPr>
      </w:pPr>
      <w:proofErr w:type="gramStart"/>
      <w:r w:rsidRPr="00C43F59">
        <w:rPr>
          <w:rFonts w:cs="Arial"/>
          <w:b/>
          <w:color w:val="000000"/>
          <w:sz w:val="32"/>
          <w:szCs w:val="32"/>
          <w:lang w:eastAsia="es-AR"/>
        </w:rPr>
        <w:t>PROJECT  BUDGET</w:t>
      </w:r>
      <w:proofErr w:type="gramEnd"/>
      <w:r w:rsidRPr="00C43F59">
        <w:rPr>
          <w:rFonts w:cs="Arial"/>
          <w:b/>
          <w:color w:val="000000"/>
          <w:sz w:val="32"/>
          <w:szCs w:val="32"/>
          <w:lang w:eastAsia="es-AR"/>
        </w:rPr>
        <w:t xml:space="preserve"> WORKSHEET </w:t>
      </w:r>
    </w:p>
    <w:p w:rsidR="00013F3E" w:rsidRPr="00C43F59" w:rsidRDefault="00013F3E" w:rsidP="00013F3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C43F59" w:rsidTr="00D4214B">
        <w:tc>
          <w:tcPr>
            <w:tcW w:w="8857" w:type="dxa"/>
            <w:tcBorders>
              <w:bottom w:val="single" w:sz="12" w:space="0" w:color="auto"/>
            </w:tcBorders>
          </w:tcPr>
          <w:p w:rsidR="00013F3E" w:rsidRPr="00C43F59" w:rsidRDefault="009362E7" w:rsidP="00D4214B">
            <w:pPr>
              <w:rPr>
                <w:rFonts w:asciiTheme="minorHAnsi" w:hAnsiTheme="minorHAnsi"/>
                <w:b/>
              </w:rPr>
            </w:pPr>
            <w:r w:rsidRPr="00C43F59">
              <w:rPr>
                <w:rStyle w:val="normal0020tablechar"/>
                <w:b/>
                <w:bCs/>
              </w:rPr>
              <w:t>Project Title</w:t>
            </w:r>
          </w:p>
        </w:tc>
      </w:tr>
      <w:tr w:rsidR="00013F3E" w:rsidRPr="00C43F59" w:rsidTr="00D4214B">
        <w:tc>
          <w:tcPr>
            <w:tcW w:w="8857" w:type="dxa"/>
            <w:tcBorders>
              <w:top w:val="nil"/>
            </w:tcBorders>
          </w:tcPr>
          <w:p w:rsidR="002767D0" w:rsidRPr="00C43F59" w:rsidRDefault="009362E7" w:rsidP="008C41CF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Specify Project Title as </w:t>
            </w:r>
            <w:r w:rsidR="008C41CF" w:rsidRPr="000C74E3">
              <w:rPr>
                <w:rStyle w:val="normal0020tablechar"/>
              </w:rPr>
              <w:t>contained in the submission form</w:t>
            </w:r>
          </w:p>
        </w:tc>
      </w:tr>
    </w:tbl>
    <w:p w:rsidR="00013F3E" w:rsidRPr="00C43F59" w:rsidRDefault="00013F3E" w:rsidP="00013F3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13F3E" w:rsidRPr="00C43F59" w:rsidTr="00D4214B">
        <w:tc>
          <w:tcPr>
            <w:tcW w:w="8857" w:type="dxa"/>
            <w:tcBorders>
              <w:left w:val="single" w:sz="4" w:space="0" w:color="auto"/>
              <w:bottom w:val="single" w:sz="12" w:space="0" w:color="auto"/>
            </w:tcBorders>
          </w:tcPr>
          <w:p w:rsidR="00013F3E" w:rsidRPr="00C43F59" w:rsidRDefault="009362E7" w:rsidP="00D4214B">
            <w:pPr>
              <w:rPr>
                <w:rFonts w:asciiTheme="minorHAnsi" w:hAnsiTheme="minorHAnsi"/>
                <w:b/>
              </w:rPr>
            </w:pPr>
            <w:r w:rsidRPr="00C43F59">
              <w:rPr>
                <w:rFonts w:asciiTheme="minorHAnsi" w:hAnsiTheme="minorHAnsi"/>
                <w:b/>
              </w:rPr>
              <w:t>Acronym</w:t>
            </w:r>
          </w:p>
        </w:tc>
      </w:tr>
      <w:tr w:rsidR="00013F3E" w:rsidRPr="00C43F59" w:rsidTr="00D4214B">
        <w:tc>
          <w:tcPr>
            <w:tcW w:w="8857" w:type="dxa"/>
            <w:tcBorders>
              <w:top w:val="nil"/>
            </w:tcBorders>
          </w:tcPr>
          <w:p w:rsidR="00013F3E" w:rsidRPr="00C43F59" w:rsidRDefault="009362E7" w:rsidP="00013F3E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Specify Project Acronym  as it appears </w:t>
            </w:r>
            <w:r w:rsidR="00836A9C" w:rsidRPr="00C43F59">
              <w:rPr>
                <w:rFonts w:asciiTheme="minorHAnsi" w:hAnsiTheme="minorHAnsi"/>
              </w:rPr>
              <w:t xml:space="preserve"> </w:t>
            </w:r>
            <w:r w:rsidR="008C41CF">
              <w:rPr>
                <w:rFonts w:asciiTheme="minorHAnsi" w:hAnsiTheme="minorHAnsi"/>
              </w:rPr>
              <w:t>in the s</w:t>
            </w:r>
            <w:bookmarkStart w:id="0" w:name="_GoBack"/>
            <w:bookmarkEnd w:id="0"/>
            <w:r w:rsidR="008C41CF">
              <w:rPr>
                <w:rFonts w:asciiTheme="minorHAnsi" w:hAnsiTheme="minorHAnsi"/>
              </w:rPr>
              <w:t>ubmission f</w:t>
            </w:r>
            <w:r w:rsidRPr="00C43F59">
              <w:rPr>
                <w:rFonts w:asciiTheme="minorHAnsi" w:hAnsiTheme="minorHAnsi"/>
              </w:rPr>
              <w:t>orm</w:t>
            </w:r>
          </w:p>
          <w:p w:rsidR="002767D0" w:rsidRPr="00C43F59" w:rsidRDefault="002767D0" w:rsidP="00013F3E">
            <w:pPr>
              <w:rPr>
                <w:rFonts w:asciiTheme="minorHAnsi" w:hAnsiTheme="minorHAnsi"/>
              </w:rPr>
            </w:pPr>
          </w:p>
        </w:tc>
      </w:tr>
    </w:tbl>
    <w:p w:rsidR="002767D0" w:rsidRPr="00C43F59" w:rsidRDefault="002767D0" w:rsidP="002767D0">
      <w:pPr>
        <w:pStyle w:val="Ttulo1"/>
        <w:spacing w:after="120" w:line="240" w:lineRule="auto"/>
        <w:rPr>
          <w:rFonts w:ascii="Calibri" w:hAnsi="Calibri"/>
          <w:sz w:val="24"/>
          <w:szCs w:val="24"/>
        </w:rPr>
      </w:pPr>
    </w:p>
    <w:p w:rsidR="0003609B" w:rsidRPr="00C43F59" w:rsidRDefault="00EB09FA" w:rsidP="0050427A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C43F59">
        <w:rPr>
          <w:rFonts w:ascii="Calibri" w:hAnsi="Calibri"/>
          <w:sz w:val="24"/>
          <w:szCs w:val="24"/>
        </w:rPr>
        <w:t>Airline t</w:t>
      </w:r>
      <w:r w:rsidR="00836A9C" w:rsidRPr="00C43F59">
        <w:rPr>
          <w:rFonts w:ascii="Calibri" w:hAnsi="Calibri"/>
          <w:sz w:val="24"/>
          <w:szCs w:val="24"/>
        </w:rPr>
        <w:t>ickets</w:t>
      </w:r>
      <w:r w:rsidR="00DB5534" w:rsidRPr="00C43F59">
        <w:rPr>
          <w:rFonts w:ascii="Calibri" w:hAnsi="Calibri"/>
          <w:sz w:val="24"/>
          <w:szCs w:val="24"/>
        </w:rPr>
        <w:t xml:space="preserve"> </w:t>
      </w:r>
    </w:p>
    <w:p w:rsidR="00EB09FA" w:rsidRPr="00C43F59" w:rsidRDefault="00EB09FA" w:rsidP="00A8284C">
      <w:pPr>
        <w:rPr>
          <w:rFonts w:asciiTheme="minorHAnsi" w:hAnsiTheme="minorHAnsi"/>
          <w:b/>
          <w:u w:val="single"/>
        </w:rPr>
      </w:pPr>
      <w:r w:rsidRPr="00C43F59">
        <w:rPr>
          <w:rFonts w:asciiTheme="minorHAnsi" w:hAnsiTheme="minorHAnsi"/>
        </w:rPr>
        <w:t xml:space="preserve">Airline tickets will be financed by the </w:t>
      </w:r>
      <w:r w:rsidR="00C43F59" w:rsidRPr="00C43F59">
        <w:rPr>
          <w:rFonts w:asciiTheme="minorHAnsi" w:hAnsiTheme="minorHAnsi"/>
        </w:rPr>
        <w:t>Institution participating  in the Program of the country sending the Student/Graduate/Teacher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523"/>
        <w:gridCol w:w="1313"/>
        <w:gridCol w:w="246"/>
        <w:gridCol w:w="1172"/>
      </w:tblGrid>
      <w:tr w:rsidR="002767D0" w:rsidRPr="00C43F59" w:rsidTr="00200C47">
        <w:tc>
          <w:tcPr>
            <w:tcW w:w="1418" w:type="dxa"/>
          </w:tcPr>
          <w:p w:rsidR="002767D0" w:rsidRPr="00C43F59" w:rsidRDefault="00ED6A99" w:rsidP="00A8284C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Name</w:t>
            </w:r>
          </w:p>
        </w:tc>
        <w:tc>
          <w:tcPr>
            <w:tcW w:w="1418" w:type="dxa"/>
          </w:tcPr>
          <w:p w:rsidR="002767D0" w:rsidRPr="00C43F59" w:rsidRDefault="00ED6A99" w:rsidP="00A8284C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Institution</w:t>
            </w:r>
          </w:p>
        </w:tc>
        <w:tc>
          <w:tcPr>
            <w:tcW w:w="1418" w:type="dxa"/>
          </w:tcPr>
          <w:p w:rsidR="002F1ABC" w:rsidRPr="00C43F59" w:rsidRDefault="002F1ABC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City of</w:t>
            </w:r>
          </w:p>
          <w:p w:rsidR="002F1ABC" w:rsidRPr="00C43F59" w:rsidRDefault="00C43F59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origin</w:t>
            </w:r>
          </w:p>
        </w:tc>
        <w:tc>
          <w:tcPr>
            <w:tcW w:w="1418" w:type="dxa"/>
          </w:tcPr>
          <w:p w:rsidR="002767D0" w:rsidRPr="00C43F59" w:rsidRDefault="002F1ABC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City</w:t>
            </w:r>
            <w:r w:rsidR="00ED6A99" w:rsidRPr="00C43F59">
              <w:rPr>
                <w:rFonts w:asciiTheme="minorHAnsi" w:hAnsiTheme="minorHAnsi"/>
              </w:rPr>
              <w:t xml:space="preserve"> of arrival</w:t>
            </w:r>
          </w:p>
          <w:p w:rsidR="006A3F1B" w:rsidRPr="00C43F59" w:rsidRDefault="00C43F59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destination</w:t>
            </w:r>
          </w:p>
        </w:tc>
        <w:tc>
          <w:tcPr>
            <w:tcW w:w="1418" w:type="dxa"/>
          </w:tcPr>
          <w:p w:rsidR="002767D0" w:rsidRPr="00C43F59" w:rsidRDefault="00C43F59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Justification</w:t>
            </w:r>
          </w:p>
        </w:tc>
        <w:tc>
          <w:tcPr>
            <w:tcW w:w="1418" w:type="dxa"/>
          </w:tcPr>
          <w:p w:rsidR="00CC145C" w:rsidRPr="00C43F59" w:rsidRDefault="00CC145C" w:rsidP="0023151D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Round trip or one-way trip</w:t>
            </w:r>
          </w:p>
        </w:tc>
        <w:tc>
          <w:tcPr>
            <w:tcW w:w="1523" w:type="dxa"/>
          </w:tcPr>
          <w:p w:rsidR="002767D0" w:rsidRPr="00C43F59" w:rsidRDefault="00200C47" w:rsidP="00200C47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Estimated departure date (month/year)</w:t>
            </w:r>
          </w:p>
        </w:tc>
        <w:tc>
          <w:tcPr>
            <w:tcW w:w="1559" w:type="dxa"/>
            <w:gridSpan w:val="2"/>
          </w:tcPr>
          <w:p w:rsidR="00200C47" w:rsidRPr="00C43F59" w:rsidRDefault="00200C47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Estimated arrival  </w:t>
            </w:r>
          </w:p>
          <w:p w:rsidR="002767D0" w:rsidRPr="00C43F59" w:rsidRDefault="00200C47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date (month/year)</w:t>
            </w:r>
          </w:p>
        </w:tc>
        <w:tc>
          <w:tcPr>
            <w:tcW w:w="1172" w:type="dxa"/>
          </w:tcPr>
          <w:p w:rsidR="002767D0" w:rsidRPr="00C43F59" w:rsidRDefault="00200C47" w:rsidP="00C43F59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Estimated </w:t>
            </w:r>
            <w:r w:rsidR="00C43F59" w:rsidRPr="00C43F59">
              <w:rPr>
                <w:rFonts w:asciiTheme="minorHAnsi" w:hAnsiTheme="minorHAnsi"/>
              </w:rPr>
              <w:t xml:space="preserve">Total cost </w:t>
            </w:r>
            <w:r w:rsidRPr="00C43F59">
              <w:rPr>
                <w:rFonts w:asciiTheme="minorHAnsi" w:hAnsiTheme="minorHAnsi"/>
              </w:rPr>
              <w:t xml:space="preserve">ticket  </w:t>
            </w:r>
            <w:r w:rsidR="002767D0" w:rsidRPr="00C43F59">
              <w:rPr>
                <w:rFonts w:asciiTheme="minorHAnsi" w:hAnsiTheme="minorHAnsi"/>
              </w:rPr>
              <w:t>(USD)</w:t>
            </w:r>
          </w:p>
        </w:tc>
      </w:tr>
      <w:tr w:rsidR="002767D0" w:rsidRPr="00C43F59" w:rsidTr="00200C47">
        <w:trPr>
          <w:trHeight w:val="376"/>
        </w:trPr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</w:tr>
      <w:tr w:rsidR="002767D0" w:rsidRPr="00C43F59" w:rsidTr="00200C47">
        <w:trPr>
          <w:trHeight w:val="409"/>
        </w:trPr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:rsidR="002767D0" w:rsidRPr="00C43F59" w:rsidRDefault="002767D0" w:rsidP="00A8284C">
            <w:pPr>
              <w:rPr>
                <w:rFonts w:asciiTheme="minorHAnsi" w:hAnsiTheme="minorHAnsi"/>
              </w:rPr>
            </w:pPr>
          </w:p>
        </w:tc>
      </w:tr>
      <w:tr w:rsidR="00E20FA4" w:rsidRPr="00C43F59" w:rsidTr="00200C47">
        <w:trPr>
          <w:trHeight w:val="409"/>
        </w:trPr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:rsidR="00E20FA4" w:rsidRPr="00C43F59" w:rsidRDefault="00E20FA4" w:rsidP="00A8284C">
            <w:pPr>
              <w:rPr>
                <w:rFonts w:asciiTheme="minorHAnsi" w:hAnsiTheme="minorHAnsi"/>
              </w:rPr>
            </w:pPr>
          </w:p>
        </w:tc>
      </w:tr>
      <w:tr w:rsidR="0035256A" w:rsidRPr="00C43F59" w:rsidTr="0035256A">
        <w:trPr>
          <w:trHeight w:val="429"/>
        </w:trPr>
        <w:tc>
          <w:tcPr>
            <w:tcW w:w="11344" w:type="dxa"/>
            <w:gridSpan w:val="8"/>
            <w:vAlign w:val="bottom"/>
          </w:tcPr>
          <w:p w:rsidR="0035256A" w:rsidRPr="00C43F59" w:rsidRDefault="0035256A" w:rsidP="0035256A">
            <w:pPr>
              <w:jc w:val="right"/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TOTAL</w:t>
            </w:r>
          </w:p>
        </w:tc>
        <w:tc>
          <w:tcPr>
            <w:tcW w:w="1418" w:type="dxa"/>
            <w:gridSpan w:val="2"/>
          </w:tcPr>
          <w:p w:rsidR="0035256A" w:rsidRPr="00C43F59" w:rsidRDefault="0035256A" w:rsidP="00A8284C">
            <w:pPr>
              <w:rPr>
                <w:rFonts w:asciiTheme="minorHAnsi" w:hAnsiTheme="minorHAnsi"/>
              </w:rPr>
            </w:pPr>
          </w:p>
        </w:tc>
      </w:tr>
    </w:tbl>
    <w:p w:rsidR="00600850" w:rsidRPr="00C43F59" w:rsidRDefault="00C43F59" w:rsidP="00600850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PER DIEMS </w:t>
      </w:r>
    </w:p>
    <w:p w:rsidR="00200C47" w:rsidRPr="00C43F59" w:rsidRDefault="00A1486D" w:rsidP="002767D0">
      <w:r w:rsidRPr="00C43F59">
        <w:t xml:space="preserve">Per </w:t>
      </w:r>
      <w:proofErr w:type="gramStart"/>
      <w:r w:rsidRPr="00C43F59">
        <w:t>diem</w:t>
      </w:r>
      <w:r w:rsidR="00C43F59" w:rsidRPr="00C43F59">
        <w:t xml:space="preserve">s </w:t>
      </w:r>
      <w:r w:rsidRPr="00C43F59">
        <w:t xml:space="preserve"> will</w:t>
      </w:r>
      <w:proofErr w:type="gramEnd"/>
      <w:r w:rsidRPr="00C43F59">
        <w:t xml:space="preserve"> be provided by the </w:t>
      </w:r>
      <w:r w:rsidR="00C43F59" w:rsidRPr="00C43F59">
        <w:t>receiving</w:t>
      </w:r>
      <w:r w:rsidRPr="00C43F59">
        <w:t xml:space="preserve"> Institution for</w:t>
      </w:r>
      <w:r w:rsidR="00752F26" w:rsidRPr="00C43F59">
        <w:t xml:space="preserve"> </w:t>
      </w:r>
      <w:r w:rsidR="008C41CF">
        <w:t xml:space="preserve">accommodation, </w:t>
      </w:r>
      <w:r w:rsidR="00112049" w:rsidRPr="00C43F59">
        <w:t xml:space="preserve">meals and tuition if </w:t>
      </w:r>
      <w:r w:rsidR="00C43F59" w:rsidRPr="00C43F59">
        <w:t>necessary</w:t>
      </w:r>
      <w:r w:rsidR="00112049" w:rsidRPr="00C43F59">
        <w:t>.</w:t>
      </w:r>
      <w:r w:rsidRPr="00C43F59">
        <w:t xml:space="preserve"> </w:t>
      </w:r>
    </w:p>
    <w:p w:rsidR="002767D0" w:rsidRPr="00C43F59" w:rsidRDefault="002767D0" w:rsidP="002767D0">
      <w:r w:rsidRPr="00C43F59">
        <w:t xml:space="preserve">  </w:t>
      </w:r>
    </w:p>
    <w:p w:rsidR="00600850" w:rsidRPr="00C43F59" w:rsidRDefault="00600850" w:rsidP="00600850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20FA4" w:rsidRPr="00C43F59" w:rsidTr="00E20FA4">
        <w:tc>
          <w:tcPr>
            <w:tcW w:w="1701" w:type="dxa"/>
          </w:tcPr>
          <w:p w:rsidR="00E20FA4" w:rsidRPr="00C43F59" w:rsidRDefault="006A3F1B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lastRenderedPageBreak/>
              <w:t>Name</w:t>
            </w:r>
          </w:p>
        </w:tc>
        <w:tc>
          <w:tcPr>
            <w:tcW w:w="1701" w:type="dxa"/>
          </w:tcPr>
          <w:p w:rsidR="00E20FA4" w:rsidRPr="00C43F59" w:rsidRDefault="006A3F1B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Institutio</w:t>
            </w:r>
            <w:r w:rsidR="00E20FA4" w:rsidRPr="00C43F59">
              <w:rPr>
                <w:rFonts w:asciiTheme="minorHAnsi" w:hAnsiTheme="minorHAnsi"/>
              </w:rPr>
              <w:t>n</w:t>
            </w:r>
          </w:p>
        </w:tc>
        <w:tc>
          <w:tcPr>
            <w:tcW w:w="1701" w:type="dxa"/>
          </w:tcPr>
          <w:p w:rsidR="00E20FA4" w:rsidRPr="00C43F59" w:rsidRDefault="00112049" w:rsidP="00C43F59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City </w:t>
            </w:r>
            <w:r w:rsidR="00C43F59">
              <w:rPr>
                <w:rFonts w:asciiTheme="minorHAnsi" w:hAnsiTheme="minorHAnsi"/>
              </w:rPr>
              <w:t>where accommodation is provided</w:t>
            </w:r>
          </w:p>
        </w:tc>
        <w:tc>
          <w:tcPr>
            <w:tcW w:w="1701" w:type="dxa"/>
          </w:tcPr>
          <w:p w:rsidR="00E20FA4" w:rsidRPr="00C43F59" w:rsidRDefault="00C43F59" w:rsidP="00600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days covered by the accommodation</w:t>
            </w:r>
          </w:p>
        </w:tc>
        <w:tc>
          <w:tcPr>
            <w:tcW w:w="1701" w:type="dxa"/>
          </w:tcPr>
          <w:p w:rsidR="00112049" w:rsidRPr="00C43F59" w:rsidRDefault="00112049" w:rsidP="00112049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Days of stay</w:t>
            </w:r>
          </w:p>
        </w:tc>
      </w:tr>
      <w:tr w:rsidR="00E20FA4" w:rsidRPr="00C43F59" w:rsidTr="00E20FA4">
        <w:trPr>
          <w:trHeight w:val="385"/>
        </w:trPr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</w:tr>
      <w:tr w:rsidR="00E20FA4" w:rsidRPr="00C43F59" w:rsidTr="00E20FA4">
        <w:trPr>
          <w:trHeight w:val="419"/>
        </w:trPr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</w:tr>
      <w:tr w:rsidR="00E20FA4" w:rsidRPr="00C43F59" w:rsidTr="00E20FA4">
        <w:trPr>
          <w:trHeight w:val="419"/>
        </w:trPr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20FA4" w:rsidRPr="00C43F59" w:rsidRDefault="00E20FA4" w:rsidP="00D4214B">
            <w:pPr>
              <w:rPr>
                <w:rFonts w:asciiTheme="minorHAnsi" w:hAnsiTheme="minorHAnsi"/>
              </w:rPr>
            </w:pPr>
          </w:p>
        </w:tc>
      </w:tr>
      <w:tr w:rsidR="0035256A" w:rsidRPr="00C43F59" w:rsidTr="0035256A">
        <w:trPr>
          <w:trHeight w:val="411"/>
        </w:trPr>
        <w:tc>
          <w:tcPr>
            <w:tcW w:w="6804" w:type="dxa"/>
            <w:gridSpan w:val="4"/>
            <w:vAlign w:val="bottom"/>
          </w:tcPr>
          <w:p w:rsidR="0035256A" w:rsidRPr="00C43F59" w:rsidRDefault="0035256A" w:rsidP="0035256A">
            <w:pPr>
              <w:jc w:val="right"/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TOTAL</w:t>
            </w:r>
          </w:p>
        </w:tc>
        <w:tc>
          <w:tcPr>
            <w:tcW w:w="1701" w:type="dxa"/>
          </w:tcPr>
          <w:p w:rsidR="0035256A" w:rsidRPr="00C43F59" w:rsidRDefault="0035256A" w:rsidP="00D4214B">
            <w:pPr>
              <w:rPr>
                <w:rFonts w:asciiTheme="minorHAnsi" w:hAnsiTheme="minorHAnsi"/>
              </w:rPr>
            </w:pPr>
          </w:p>
        </w:tc>
      </w:tr>
    </w:tbl>
    <w:p w:rsidR="00600850" w:rsidRPr="00C43F59" w:rsidRDefault="00600850" w:rsidP="00600850">
      <w:pPr>
        <w:rPr>
          <w:rFonts w:asciiTheme="minorHAnsi" w:hAnsiTheme="minorHAnsi"/>
          <w:b/>
          <w:u w:val="single"/>
        </w:rPr>
      </w:pPr>
    </w:p>
    <w:p w:rsidR="0023151D" w:rsidRPr="00C43F59" w:rsidRDefault="00112049" w:rsidP="0023151D">
      <w:pPr>
        <w:pStyle w:val="Ttulo1"/>
        <w:numPr>
          <w:ilvl w:val="0"/>
          <w:numId w:val="2"/>
        </w:numPr>
        <w:spacing w:after="120" w:line="240" w:lineRule="auto"/>
        <w:rPr>
          <w:rFonts w:ascii="Calibri" w:hAnsi="Calibri"/>
          <w:sz w:val="24"/>
          <w:szCs w:val="24"/>
        </w:rPr>
      </w:pPr>
      <w:r w:rsidRPr="00C43F59">
        <w:rPr>
          <w:rFonts w:ascii="Calibri" w:hAnsi="Calibri"/>
          <w:sz w:val="24"/>
          <w:szCs w:val="24"/>
        </w:rPr>
        <w:t>OTHER FINANCING SOURCES</w:t>
      </w:r>
    </w:p>
    <w:p w:rsidR="0023151D" w:rsidRPr="00C43F59" w:rsidRDefault="0023151D" w:rsidP="0023151D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171105" w:rsidRPr="00C43F59" w:rsidTr="00171105">
        <w:tc>
          <w:tcPr>
            <w:tcW w:w="1701" w:type="dxa"/>
          </w:tcPr>
          <w:p w:rsidR="00171105" w:rsidRPr="00C43F59" w:rsidRDefault="00112049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Financing Institution</w:t>
            </w:r>
          </w:p>
        </w:tc>
        <w:tc>
          <w:tcPr>
            <w:tcW w:w="1701" w:type="dxa"/>
          </w:tcPr>
          <w:p w:rsidR="00171105" w:rsidRPr="00C43F59" w:rsidRDefault="00F7169B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Purpose</w:t>
            </w:r>
          </w:p>
        </w:tc>
        <w:tc>
          <w:tcPr>
            <w:tcW w:w="1701" w:type="dxa"/>
          </w:tcPr>
          <w:p w:rsidR="00F7169B" w:rsidRPr="00C43F59" w:rsidRDefault="00F7169B" w:rsidP="00C43F59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Country where it </w:t>
            </w:r>
            <w:r w:rsidR="00C43F59">
              <w:rPr>
                <w:rFonts w:asciiTheme="minorHAnsi" w:hAnsiTheme="minorHAnsi"/>
              </w:rPr>
              <w:t xml:space="preserve">is </w:t>
            </w:r>
            <w:r w:rsidRPr="00C43F59">
              <w:rPr>
                <w:rFonts w:asciiTheme="minorHAnsi" w:hAnsiTheme="minorHAnsi"/>
              </w:rPr>
              <w:t>applie</w:t>
            </w:r>
            <w:r w:rsidR="00C43F59">
              <w:rPr>
                <w:rFonts w:asciiTheme="minorHAnsi" w:hAnsiTheme="minorHAnsi"/>
              </w:rPr>
              <w:t>d</w:t>
            </w:r>
          </w:p>
        </w:tc>
        <w:tc>
          <w:tcPr>
            <w:tcW w:w="1701" w:type="dxa"/>
          </w:tcPr>
          <w:p w:rsidR="00171105" w:rsidRPr="00C43F59" w:rsidRDefault="00F7169B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 xml:space="preserve">Place where it </w:t>
            </w:r>
            <w:r w:rsidR="00C43F59">
              <w:rPr>
                <w:rFonts w:asciiTheme="minorHAnsi" w:hAnsiTheme="minorHAnsi"/>
              </w:rPr>
              <w:t>is applied</w:t>
            </w:r>
          </w:p>
        </w:tc>
        <w:tc>
          <w:tcPr>
            <w:tcW w:w="1701" w:type="dxa"/>
          </w:tcPr>
          <w:p w:rsidR="00171105" w:rsidRPr="00C43F59" w:rsidRDefault="00F7169B" w:rsidP="00D4214B">
            <w:pPr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Financed  amount</w:t>
            </w:r>
            <w:r w:rsidR="00171105" w:rsidRPr="00C43F59">
              <w:rPr>
                <w:rFonts w:asciiTheme="minorHAnsi" w:hAnsiTheme="minorHAnsi"/>
              </w:rPr>
              <w:t xml:space="preserve"> (USD)</w:t>
            </w:r>
          </w:p>
        </w:tc>
      </w:tr>
      <w:tr w:rsidR="00171105" w:rsidRPr="00C43F59" w:rsidTr="00171105">
        <w:trPr>
          <w:trHeight w:val="364"/>
        </w:trPr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</w:tr>
      <w:tr w:rsidR="00171105" w:rsidRPr="00C43F59" w:rsidTr="00171105">
        <w:trPr>
          <w:trHeight w:val="412"/>
        </w:trPr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</w:tr>
      <w:tr w:rsidR="00171105" w:rsidRPr="00C43F59" w:rsidTr="00D4214B">
        <w:trPr>
          <w:trHeight w:val="417"/>
        </w:trPr>
        <w:tc>
          <w:tcPr>
            <w:tcW w:w="6804" w:type="dxa"/>
            <w:gridSpan w:val="4"/>
            <w:vAlign w:val="bottom"/>
          </w:tcPr>
          <w:p w:rsidR="00171105" w:rsidRPr="00C43F59" w:rsidRDefault="00171105" w:rsidP="00171105">
            <w:pPr>
              <w:jc w:val="right"/>
              <w:rPr>
                <w:rFonts w:asciiTheme="minorHAnsi" w:hAnsiTheme="minorHAnsi"/>
              </w:rPr>
            </w:pPr>
            <w:r w:rsidRPr="00C43F59">
              <w:rPr>
                <w:rFonts w:asciiTheme="minorHAnsi" w:hAnsiTheme="minorHAnsi"/>
              </w:rPr>
              <w:t>TOTAL</w:t>
            </w:r>
          </w:p>
        </w:tc>
        <w:tc>
          <w:tcPr>
            <w:tcW w:w="1701" w:type="dxa"/>
          </w:tcPr>
          <w:p w:rsidR="00171105" w:rsidRPr="00C43F59" w:rsidRDefault="00171105" w:rsidP="00D4214B">
            <w:pPr>
              <w:rPr>
                <w:rFonts w:asciiTheme="minorHAnsi" w:hAnsiTheme="minorHAnsi"/>
              </w:rPr>
            </w:pPr>
          </w:p>
        </w:tc>
      </w:tr>
    </w:tbl>
    <w:p w:rsidR="00727C82" w:rsidRPr="00C43F59" w:rsidRDefault="00727C82" w:rsidP="0035256A">
      <w:pPr>
        <w:rPr>
          <w:rFonts w:asciiTheme="minorHAnsi" w:hAnsiTheme="minorHAnsi"/>
          <w:b/>
          <w:u w:val="single"/>
        </w:rPr>
      </w:pPr>
    </w:p>
    <w:sectPr w:rsidR="00727C82" w:rsidRPr="00C43F59" w:rsidSect="00EC37CE">
      <w:headerReference w:type="default" r:id="rId8"/>
      <w:footerReference w:type="default" r:id="rId9"/>
      <w:headerReference w:type="first" r:id="rId10"/>
      <w:pgSz w:w="15842" w:h="12242" w:orient="landscape" w:code="1"/>
      <w:pgMar w:top="1134" w:right="851" w:bottom="1559" w:left="85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DB" w:rsidRDefault="00246BDB" w:rsidP="00031B84">
      <w:r>
        <w:separator/>
      </w:r>
    </w:p>
  </w:endnote>
  <w:endnote w:type="continuationSeparator" w:id="0">
    <w:p w:rsidR="00246BDB" w:rsidRDefault="00246BDB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49" w:rsidRDefault="00112049" w:rsidP="00031B84">
    <w:pPr>
      <w:pStyle w:val="Piedepgina"/>
      <w:pBdr>
        <w:bottom w:val="single" w:sz="4" w:space="1" w:color="auto"/>
      </w:pBdr>
      <w:rPr>
        <w:b/>
      </w:rPr>
    </w:pPr>
  </w:p>
  <w:p w:rsidR="00112049" w:rsidRPr="005B7C16" w:rsidRDefault="00112049" w:rsidP="00520919">
    <w:pPr>
      <w:rPr>
        <w:b/>
      </w:rPr>
    </w:pPr>
    <w:r>
      <w:rPr>
        <w:b/>
      </w:rPr>
      <w:t>Project Budget Worksheet</w:t>
    </w:r>
  </w:p>
  <w:p w:rsidR="00112049" w:rsidRDefault="00112049" w:rsidP="00031B84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31097" w:rsidRPr="00D31097">
      <w:rPr>
        <w:noProof/>
        <w:lang w:val="es-ES"/>
      </w:rPr>
      <w:t>1</w:t>
    </w:r>
    <w:r>
      <w:fldChar w:fldCharType="end"/>
    </w:r>
  </w:p>
  <w:p w:rsidR="00112049" w:rsidRDefault="00112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DB" w:rsidRDefault="00246BDB" w:rsidP="00031B84">
      <w:r>
        <w:separator/>
      </w:r>
    </w:p>
  </w:footnote>
  <w:footnote w:type="continuationSeparator" w:id="0">
    <w:p w:rsidR="00246BDB" w:rsidRDefault="00246BDB" w:rsidP="0003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49" w:rsidRPr="00D4214B" w:rsidRDefault="00112049" w:rsidP="00D4214B">
    <w:pPr>
      <w:spacing w:line="240" w:lineRule="atLeast"/>
      <w:rPr>
        <w:rFonts w:asciiTheme="minorHAnsi" w:eastAsia="Times New Roman" w:hAnsiTheme="minorHAnsi"/>
        <w:color w:val="000000"/>
        <w:lang w:val="en-GB" w:eastAsia="es-AR"/>
      </w:rPr>
    </w:pPr>
    <w:r w:rsidRPr="00D4214B">
      <w:rPr>
        <w:rFonts w:asciiTheme="minorHAnsi" w:eastAsia="Times New Roman" w:hAnsiTheme="minorHAnsi"/>
        <w:b/>
        <w:bCs/>
        <w:color w:val="000000"/>
        <w:sz w:val="24"/>
        <w:szCs w:val="24"/>
        <w:lang w:val="en-GB" w:eastAsia="es-AR"/>
      </w:rPr>
      <w:t>Mobility Program and ​​Engineering Education in America - FINAM</w:t>
    </w:r>
  </w:p>
  <w:p w:rsidR="00112049" w:rsidRPr="00D4214B" w:rsidRDefault="00112049" w:rsidP="00D4214B">
    <w:pPr>
      <w:spacing w:line="240" w:lineRule="atLeast"/>
      <w:rPr>
        <w:rFonts w:asciiTheme="minorHAnsi" w:eastAsia="Times New Roman" w:hAnsiTheme="minorHAnsi"/>
        <w:color w:val="000000"/>
        <w:lang w:val="en-GB" w:eastAsia="es-AR"/>
      </w:rPr>
    </w:pPr>
    <w:r w:rsidRPr="00D4214B">
      <w:rPr>
        <w:rFonts w:asciiTheme="minorHAnsi" w:eastAsia="Times New Roman" w:hAnsiTheme="minorHAnsi"/>
        <w:color w:val="000000"/>
        <w:sz w:val="24"/>
        <w:szCs w:val="24"/>
        <w:lang w:val="en-GB" w:eastAsia="es-AR"/>
      </w:rPr>
      <w:t>Working Group 2</w:t>
    </w:r>
  </w:p>
  <w:p w:rsidR="00112049" w:rsidRPr="00D4214B" w:rsidRDefault="00112049" w:rsidP="00D4214B">
    <w:pPr>
      <w:spacing w:line="240" w:lineRule="atLeast"/>
      <w:rPr>
        <w:rFonts w:asciiTheme="minorHAnsi" w:eastAsia="Times New Roman" w:hAnsiTheme="minorHAnsi"/>
        <w:color w:val="000000"/>
        <w:lang w:val="en-GB" w:eastAsia="es-AR"/>
      </w:rPr>
    </w:pPr>
    <w:r w:rsidRPr="00D4214B">
      <w:rPr>
        <w:rFonts w:asciiTheme="minorHAnsi" w:eastAsia="Times New Roman" w:hAnsiTheme="minorHAnsi"/>
        <w:color w:val="000000"/>
        <w:sz w:val="24"/>
        <w:szCs w:val="24"/>
        <w:lang w:val="en-GB" w:eastAsia="es-AR"/>
      </w:rPr>
      <w:t>Organization of American States - OAS</w:t>
    </w:r>
  </w:p>
  <w:p w:rsidR="00112049" w:rsidRDefault="00112049" w:rsidP="00031B84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12049" w:rsidRPr="00302552" w:rsidRDefault="00112049" w:rsidP="00031B84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49" w:rsidRPr="00F0657A" w:rsidRDefault="00112049" w:rsidP="0050427A">
    <w:pPr>
      <w:autoSpaceDE w:val="0"/>
      <w:autoSpaceDN w:val="0"/>
      <w:adjustRightInd w:val="0"/>
      <w:rPr>
        <w:rFonts w:cs="Arial"/>
        <w:b/>
        <w:color w:val="000000"/>
        <w:sz w:val="24"/>
        <w:szCs w:val="24"/>
        <w:lang w:eastAsia="es-AR"/>
      </w:rPr>
    </w:pP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Programa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Movilidad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>/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Formación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Ingenieros</w:t>
    </w:r>
    <w:proofErr w:type="spellEnd"/>
    <w:r w:rsidRPr="00F0657A">
      <w:rPr>
        <w:rFonts w:cs="Arial"/>
        <w:b/>
        <w:color w:val="000000"/>
        <w:sz w:val="24"/>
        <w:szCs w:val="24"/>
        <w:lang w:eastAsia="es-AR"/>
      </w:rPr>
      <w:t xml:space="preserve"> en </w:t>
    </w:r>
    <w:proofErr w:type="spellStart"/>
    <w:r w:rsidRPr="00F0657A">
      <w:rPr>
        <w:rFonts w:cs="Arial"/>
        <w:b/>
        <w:color w:val="000000"/>
        <w:sz w:val="24"/>
        <w:szCs w:val="24"/>
        <w:lang w:eastAsia="es-AR"/>
      </w:rPr>
      <w:t>América</w:t>
    </w:r>
    <w:proofErr w:type="spellEnd"/>
    <w:r>
      <w:rPr>
        <w:rFonts w:cs="Arial"/>
        <w:b/>
        <w:color w:val="000000"/>
        <w:sz w:val="24"/>
        <w:szCs w:val="24"/>
        <w:lang w:eastAsia="es-AR"/>
      </w:rPr>
      <w:t xml:space="preserve"> – </w:t>
    </w:r>
    <w:proofErr w:type="spellStart"/>
    <w:r>
      <w:rPr>
        <w:rFonts w:cs="Arial"/>
        <w:b/>
        <w:color w:val="000000"/>
        <w:sz w:val="24"/>
        <w:szCs w:val="24"/>
        <w:lang w:eastAsia="es-AR"/>
      </w:rPr>
      <w:t>ProMFIA</w:t>
    </w:r>
    <w:proofErr w:type="spellEnd"/>
    <w:r>
      <w:rPr>
        <w:rFonts w:cs="Arial"/>
        <w:b/>
        <w:color w:val="000000"/>
        <w:sz w:val="24"/>
        <w:szCs w:val="24"/>
        <w:lang w:eastAsia="es-AR"/>
      </w:rPr>
      <w:t>-OEA</w:t>
    </w:r>
  </w:p>
  <w:p w:rsidR="00112049" w:rsidRDefault="00112049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proofErr w:type="spellStart"/>
    <w:r w:rsidRPr="00F0657A">
      <w:rPr>
        <w:rFonts w:cs="Arial"/>
        <w:color w:val="000000"/>
        <w:sz w:val="24"/>
        <w:szCs w:val="24"/>
        <w:lang w:eastAsia="es-AR"/>
      </w:rPr>
      <w:t>Grupo</w:t>
    </w:r>
    <w:proofErr w:type="spellEnd"/>
    <w:r w:rsidRPr="00F0657A">
      <w:rPr>
        <w:rFonts w:cs="Arial"/>
        <w:color w:val="000000"/>
        <w:sz w:val="24"/>
        <w:szCs w:val="24"/>
        <w:lang w:eastAsia="es-AR"/>
      </w:rPr>
      <w:t xml:space="preserve"> de </w:t>
    </w:r>
    <w:proofErr w:type="spellStart"/>
    <w:r w:rsidRPr="00F0657A">
      <w:rPr>
        <w:rFonts w:cs="Arial"/>
        <w:color w:val="000000"/>
        <w:sz w:val="24"/>
        <w:szCs w:val="24"/>
        <w:lang w:eastAsia="es-AR"/>
      </w:rPr>
      <w:t>trabajo</w:t>
    </w:r>
    <w:proofErr w:type="spellEnd"/>
    <w:r w:rsidRPr="00F0657A">
      <w:rPr>
        <w:rFonts w:cs="Arial"/>
        <w:color w:val="000000"/>
        <w:sz w:val="24"/>
        <w:szCs w:val="24"/>
        <w:lang w:eastAsia="es-AR"/>
      </w:rPr>
      <w:t xml:space="preserve"> 2 </w:t>
    </w:r>
  </w:p>
  <w:p w:rsidR="00112049" w:rsidRPr="00F0657A" w:rsidRDefault="00112049" w:rsidP="0050427A">
    <w:pP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  <w:proofErr w:type="spellStart"/>
    <w:r>
      <w:rPr>
        <w:rFonts w:cs="Arial"/>
        <w:color w:val="000000"/>
        <w:sz w:val="24"/>
        <w:szCs w:val="24"/>
        <w:lang w:eastAsia="es-AR"/>
      </w:rPr>
      <w:t>Organización</w:t>
    </w:r>
    <w:proofErr w:type="spellEnd"/>
    <w:r>
      <w:rPr>
        <w:rFonts w:cs="Arial"/>
        <w:color w:val="000000"/>
        <w:sz w:val="24"/>
        <w:szCs w:val="24"/>
        <w:lang w:eastAsia="es-AR"/>
      </w:rPr>
      <w:t xml:space="preserve"> de </w:t>
    </w:r>
    <w:proofErr w:type="spellStart"/>
    <w:r>
      <w:rPr>
        <w:rFonts w:cs="Arial"/>
        <w:color w:val="000000"/>
        <w:sz w:val="24"/>
        <w:szCs w:val="24"/>
        <w:lang w:eastAsia="es-AR"/>
      </w:rPr>
      <w:t>Estados</w:t>
    </w:r>
    <w:proofErr w:type="spellEnd"/>
    <w:r>
      <w:rPr>
        <w:rFonts w:cs="Arial"/>
        <w:color w:val="000000"/>
        <w:sz w:val="24"/>
        <w:szCs w:val="24"/>
        <w:lang w:eastAsia="es-AR"/>
      </w:rPr>
      <w:t xml:space="preserve"> Americanos -</w:t>
    </w:r>
    <w:r w:rsidRPr="00F0657A">
      <w:rPr>
        <w:rFonts w:cs="Arial"/>
        <w:color w:val="000000"/>
        <w:sz w:val="24"/>
        <w:szCs w:val="24"/>
        <w:lang w:eastAsia="es-AR"/>
      </w:rPr>
      <w:t xml:space="preserve"> OEA</w:t>
    </w:r>
  </w:p>
  <w:p w:rsidR="00112049" w:rsidRDefault="00112049" w:rsidP="0050427A">
    <w:pPr>
      <w:pBdr>
        <w:bottom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  <w:p w:rsidR="00112049" w:rsidRPr="00302552" w:rsidRDefault="00112049" w:rsidP="0050427A">
    <w:pPr>
      <w:pBdr>
        <w:top w:val="single" w:sz="4" w:space="1" w:color="auto"/>
      </w:pBdr>
      <w:autoSpaceDE w:val="0"/>
      <w:autoSpaceDN w:val="0"/>
      <w:adjustRightInd w:val="0"/>
      <w:rPr>
        <w:rFonts w:cs="Arial"/>
        <w:color w:val="000000"/>
        <w:sz w:val="24"/>
        <w:szCs w:val="24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381BBC"/>
    <w:multiLevelType w:val="singleLevel"/>
    <w:tmpl w:val="75522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569425D"/>
    <w:multiLevelType w:val="hybridMultilevel"/>
    <w:tmpl w:val="E5C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A36EB"/>
    <w:multiLevelType w:val="singleLevel"/>
    <w:tmpl w:val="1C28A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F12735"/>
    <w:multiLevelType w:val="hybridMultilevel"/>
    <w:tmpl w:val="B266A96E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7091B"/>
    <w:multiLevelType w:val="hybridMultilevel"/>
    <w:tmpl w:val="2474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7A772F"/>
    <w:multiLevelType w:val="hybridMultilevel"/>
    <w:tmpl w:val="49A6E77C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8">
    <w:nsid w:val="14D02051"/>
    <w:multiLevelType w:val="hybridMultilevel"/>
    <w:tmpl w:val="0A9677E8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9">
    <w:nsid w:val="15C02063"/>
    <w:multiLevelType w:val="hybridMultilevel"/>
    <w:tmpl w:val="62C47B1E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9E3563A"/>
    <w:multiLevelType w:val="multilevel"/>
    <w:tmpl w:val="8DFCA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1BAD0060"/>
    <w:multiLevelType w:val="singleLevel"/>
    <w:tmpl w:val="0B6A3F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D8E7512"/>
    <w:multiLevelType w:val="hybridMultilevel"/>
    <w:tmpl w:val="FD36B7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5">
      <w:start w:val="1"/>
      <w:numFmt w:val="upp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913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3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25FD20CD"/>
    <w:multiLevelType w:val="hybridMultilevel"/>
    <w:tmpl w:val="12DE5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60237"/>
    <w:multiLevelType w:val="hybridMultilevel"/>
    <w:tmpl w:val="4E26570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0A15199"/>
    <w:multiLevelType w:val="singleLevel"/>
    <w:tmpl w:val="562A09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A854239"/>
    <w:multiLevelType w:val="hybridMultilevel"/>
    <w:tmpl w:val="726CF51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9">
    <w:nsid w:val="3C3621EB"/>
    <w:multiLevelType w:val="multilevel"/>
    <w:tmpl w:val="D51886F2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3E7C6330"/>
    <w:multiLevelType w:val="hybridMultilevel"/>
    <w:tmpl w:val="F9BE79D4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1">
    <w:nsid w:val="457A2679"/>
    <w:multiLevelType w:val="hybridMultilevel"/>
    <w:tmpl w:val="75908D74"/>
    <w:lvl w:ilvl="0" w:tplc="B33454F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61E"/>
    <w:multiLevelType w:val="singleLevel"/>
    <w:tmpl w:val="700A9C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BF81D22"/>
    <w:multiLevelType w:val="hybridMultilevel"/>
    <w:tmpl w:val="A02897B0"/>
    <w:lvl w:ilvl="0" w:tplc="FE802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F2308"/>
    <w:multiLevelType w:val="hybridMultilevel"/>
    <w:tmpl w:val="6B504E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79BB"/>
    <w:multiLevelType w:val="hybridMultilevel"/>
    <w:tmpl w:val="B34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66F4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482379"/>
    <w:multiLevelType w:val="hybridMultilevel"/>
    <w:tmpl w:val="1ED2DFB4"/>
    <w:lvl w:ilvl="0" w:tplc="04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6C5E104E"/>
    <w:multiLevelType w:val="hybridMultilevel"/>
    <w:tmpl w:val="53E25D80"/>
    <w:lvl w:ilvl="0" w:tplc="1A9ADB8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6ECC4AB1"/>
    <w:multiLevelType w:val="hybridMultilevel"/>
    <w:tmpl w:val="F0BC001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A1D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>
    <w:nsid w:val="7B8E58E5"/>
    <w:multiLevelType w:val="hybridMultilevel"/>
    <w:tmpl w:val="464AD2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00256"/>
    <w:multiLevelType w:val="hybridMultilevel"/>
    <w:tmpl w:val="B8E4A310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5"/>
  </w:num>
  <w:num w:numId="9">
    <w:abstractNumId w:val="19"/>
  </w:num>
  <w:num w:numId="10">
    <w:abstractNumId w:val="36"/>
  </w:num>
  <w:num w:numId="11">
    <w:abstractNumId w:val="26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40"/>
  </w:num>
  <w:num w:numId="15">
    <w:abstractNumId w:val="28"/>
  </w:num>
  <w:num w:numId="16">
    <w:abstractNumId w:val="18"/>
  </w:num>
  <w:num w:numId="17">
    <w:abstractNumId w:val="30"/>
  </w:num>
  <w:num w:numId="18">
    <w:abstractNumId w:val="17"/>
  </w:num>
  <w:num w:numId="19">
    <w:abstractNumId w:val="42"/>
  </w:num>
  <w:num w:numId="20">
    <w:abstractNumId w:val="21"/>
  </w:num>
  <w:num w:numId="21">
    <w:abstractNumId w:val="39"/>
  </w:num>
  <w:num w:numId="22">
    <w:abstractNumId w:val="13"/>
  </w:num>
  <w:num w:numId="23">
    <w:abstractNumId w:val="32"/>
  </w:num>
  <w:num w:numId="24">
    <w:abstractNumId w:val="15"/>
  </w:num>
  <w:num w:numId="25">
    <w:abstractNumId w:val="29"/>
  </w:num>
  <w:num w:numId="26">
    <w:abstractNumId w:val="41"/>
  </w:num>
  <w:num w:numId="27">
    <w:abstractNumId w:val="14"/>
  </w:num>
  <w:num w:numId="28">
    <w:abstractNumId w:val="33"/>
  </w:num>
  <w:num w:numId="29">
    <w:abstractNumId w:val="31"/>
  </w:num>
  <w:num w:numId="30">
    <w:abstractNumId w:val="27"/>
  </w:num>
  <w:num w:numId="31">
    <w:abstractNumId w:val="20"/>
  </w:num>
  <w:num w:numId="32">
    <w:abstractNumId w:val="38"/>
  </w:num>
  <w:num w:numId="33">
    <w:abstractNumId w:val="37"/>
  </w:num>
  <w:num w:numId="34">
    <w:abstractNumId w:val="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10"/>
  </w:num>
  <w:num w:numId="44">
    <w:abstractNumId w:val="24"/>
  </w:num>
  <w:num w:numId="45">
    <w:abstractNumId w:val="16"/>
  </w:num>
  <w:num w:numId="46">
    <w:abstractNumId w:val="35"/>
  </w:num>
  <w:num w:numId="47">
    <w:abstractNumId w:val="1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2"/>
    <w:rsid w:val="0000202F"/>
    <w:rsid w:val="000039EB"/>
    <w:rsid w:val="000040EE"/>
    <w:rsid w:val="00004C2A"/>
    <w:rsid w:val="000064B9"/>
    <w:rsid w:val="00007350"/>
    <w:rsid w:val="0001139F"/>
    <w:rsid w:val="000121DF"/>
    <w:rsid w:val="00012B50"/>
    <w:rsid w:val="00013F3E"/>
    <w:rsid w:val="00013FEF"/>
    <w:rsid w:val="0001472B"/>
    <w:rsid w:val="000149FA"/>
    <w:rsid w:val="0001751E"/>
    <w:rsid w:val="000178D4"/>
    <w:rsid w:val="000205B6"/>
    <w:rsid w:val="00021A16"/>
    <w:rsid w:val="00023A5D"/>
    <w:rsid w:val="00023B55"/>
    <w:rsid w:val="00024877"/>
    <w:rsid w:val="00024E0A"/>
    <w:rsid w:val="000258D2"/>
    <w:rsid w:val="00025F20"/>
    <w:rsid w:val="00027287"/>
    <w:rsid w:val="000275C2"/>
    <w:rsid w:val="00030266"/>
    <w:rsid w:val="00030CF8"/>
    <w:rsid w:val="00031B84"/>
    <w:rsid w:val="00031C87"/>
    <w:rsid w:val="00032203"/>
    <w:rsid w:val="0003432A"/>
    <w:rsid w:val="0003442C"/>
    <w:rsid w:val="00035951"/>
    <w:rsid w:val="0003609B"/>
    <w:rsid w:val="00036ECC"/>
    <w:rsid w:val="00040BFC"/>
    <w:rsid w:val="00041E89"/>
    <w:rsid w:val="0004237A"/>
    <w:rsid w:val="000427BA"/>
    <w:rsid w:val="00044BF4"/>
    <w:rsid w:val="00044C54"/>
    <w:rsid w:val="000464C8"/>
    <w:rsid w:val="00046F0F"/>
    <w:rsid w:val="0004744E"/>
    <w:rsid w:val="00047F74"/>
    <w:rsid w:val="00050117"/>
    <w:rsid w:val="00051283"/>
    <w:rsid w:val="00052040"/>
    <w:rsid w:val="000527C8"/>
    <w:rsid w:val="00053329"/>
    <w:rsid w:val="00054C8F"/>
    <w:rsid w:val="00054DE7"/>
    <w:rsid w:val="00054F20"/>
    <w:rsid w:val="00056924"/>
    <w:rsid w:val="00056AB7"/>
    <w:rsid w:val="00057124"/>
    <w:rsid w:val="000605E2"/>
    <w:rsid w:val="000615DB"/>
    <w:rsid w:val="00062E0D"/>
    <w:rsid w:val="00065BD8"/>
    <w:rsid w:val="0006708F"/>
    <w:rsid w:val="00071767"/>
    <w:rsid w:val="00071F2C"/>
    <w:rsid w:val="0007302C"/>
    <w:rsid w:val="000747E1"/>
    <w:rsid w:val="0008220C"/>
    <w:rsid w:val="000831BA"/>
    <w:rsid w:val="00086097"/>
    <w:rsid w:val="00086C87"/>
    <w:rsid w:val="00087156"/>
    <w:rsid w:val="0009352C"/>
    <w:rsid w:val="000944BB"/>
    <w:rsid w:val="000950F0"/>
    <w:rsid w:val="00095106"/>
    <w:rsid w:val="00095C22"/>
    <w:rsid w:val="0009774B"/>
    <w:rsid w:val="00097BCC"/>
    <w:rsid w:val="000A07E2"/>
    <w:rsid w:val="000A0C6B"/>
    <w:rsid w:val="000A1E15"/>
    <w:rsid w:val="000A40DE"/>
    <w:rsid w:val="000A6C63"/>
    <w:rsid w:val="000A7444"/>
    <w:rsid w:val="000A78CA"/>
    <w:rsid w:val="000B00D5"/>
    <w:rsid w:val="000B0166"/>
    <w:rsid w:val="000B0457"/>
    <w:rsid w:val="000B1CB2"/>
    <w:rsid w:val="000C0F11"/>
    <w:rsid w:val="000C16D6"/>
    <w:rsid w:val="000C2BA5"/>
    <w:rsid w:val="000C38E9"/>
    <w:rsid w:val="000C5505"/>
    <w:rsid w:val="000C65BB"/>
    <w:rsid w:val="000D021C"/>
    <w:rsid w:val="000D3702"/>
    <w:rsid w:val="000D4E1D"/>
    <w:rsid w:val="000D5B98"/>
    <w:rsid w:val="000D69E2"/>
    <w:rsid w:val="000D70F2"/>
    <w:rsid w:val="000D7485"/>
    <w:rsid w:val="000D763E"/>
    <w:rsid w:val="000D77C8"/>
    <w:rsid w:val="000D7D6E"/>
    <w:rsid w:val="000E2C8E"/>
    <w:rsid w:val="000E3FD2"/>
    <w:rsid w:val="000E5A5E"/>
    <w:rsid w:val="000F462E"/>
    <w:rsid w:val="000F5F45"/>
    <w:rsid w:val="000F640F"/>
    <w:rsid w:val="00101DC9"/>
    <w:rsid w:val="00102C9C"/>
    <w:rsid w:val="00104F6F"/>
    <w:rsid w:val="0010557E"/>
    <w:rsid w:val="0010680A"/>
    <w:rsid w:val="00106FB7"/>
    <w:rsid w:val="00107D38"/>
    <w:rsid w:val="00110A27"/>
    <w:rsid w:val="001116E7"/>
    <w:rsid w:val="00111995"/>
    <w:rsid w:val="00112049"/>
    <w:rsid w:val="00113A18"/>
    <w:rsid w:val="001144FB"/>
    <w:rsid w:val="001146FF"/>
    <w:rsid w:val="001155A8"/>
    <w:rsid w:val="00117A89"/>
    <w:rsid w:val="0012015E"/>
    <w:rsid w:val="00120561"/>
    <w:rsid w:val="00121655"/>
    <w:rsid w:val="00121D80"/>
    <w:rsid w:val="0012296E"/>
    <w:rsid w:val="00122B1F"/>
    <w:rsid w:val="001236B7"/>
    <w:rsid w:val="00123FC4"/>
    <w:rsid w:val="00124783"/>
    <w:rsid w:val="001312DE"/>
    <w:rsid w:val="00133D3C"/>
    <w:rsid w:val="00133DB0"/>
    <w:rsid w:val="00134B97"/>
    <w:rsid w:val="00135DFD"/>
    <w:rsid w:val="00136B0F"/>
    <w:rsid w:val="00137937"/>
    <w:rsid w:val="00137CFF"/>
    <w:rsid w:val="00140DC6"/>
    <w:rsid w:val="001420D5"/>
    <w:rsid w:val="00142E9D"/>
    <w:rsid w:val="001441D3"/>
    <w:rsid w:val="00145EC9"/>
    <w:rsid w:val="001473AA"/>
    <w:rsid w:val="00147442"/>
    <w:rsid w:val="00152F00"/>
    <w:rsid w:val="0015437C"/>
    <w:rsid w:val="00154E65"/>
    <w:rsid w:val="00156810"/>
    <w:rsid w:val="00160D43"/>
    <w:rsid w:val="001626BD"/>
    <w:rsid w:val="00162E4E"/>
    <w:rsid w:val="00171105"/>
    <w:rsid w:val="00171FF4"/>
    <w:rsid w:val="0017404B"/>
    <w:rsid w:val="00174A54"/>
    <w:rsid w:val="0017658E"/>
    <w:rsid w:val="00180675"/>
    <w:rsid w:val="00181A72"/>
    <w:rsid w:val="0018266A"/>
    <w:rsid w:val="00184012"/>
    <w:rsid w:val="001845BB"/>
    <w:rsid w:val="001848FE"/>
    <w:rsid w:val="0018490E"/>
    <w:rsid w:val="0018532D"/>
    <w:rsid w:val="00186140"/>
    <w:rsid w:val="00186325"/>
    <w:rsid w:val="00186B4A"/>
    <w:rsid w:val="001870BE"/>
    <w:rsid w:val="001874CA"/>
    <w:rsid w:val="00187B04"/>
    <w:rsid w:val="00187FF8"/>
    <w:rsid w:val="00191BD8"/>
    <w:rsid w:val="00192D33"/>
    <w:rsid w:val="00192E6A"/>
    <w:rsid w:val="0019360E"/>
    <w:rsid w:val="00193C1C"/>
    <w:rsid w:val="00193DB2"/>
    <w:rsid w:val="00194545"/>
    <w:rsid w:val="00194FA1"/>
    <w:rsid w:val="00195C86"/>
    <w:rsid w:val="0019622A"/>
    <w:rsid w:val="00196AB7"/>
    <w:rsid w:val="001A16C6"/>
    <w:rsid w:val="001A1E1F"/>
    <w:rsid w:val="001A213A"/>
    <w:rsid w:val="001A2703"/>
    <w:rsid w:val="001A3441"/>
    <w:rsid w:val="001A35B3"/>
    <w:rsid w:val="001A3CF6"/>
    <w:rsid w:val="001A4854"/>
    <w:rsid w:val="001A4A80"/>
    <w:rsid w:val="001A53F2"/>
    <w:rsid w:val="001A6B17"/>
    <w:rsid w:val="001A6BF6"/>
    <w:rsid w:val="001A6E6F"/>
    <w:rsid w:val="001A6FA8"/>
    <w:rsid w:val="001A7F7E"/>
    <w:rsid w:val="001B09E3"/>
    <w:rsid w:val="001B26A5"/>
    <w:rsid w:val="001B48BD"/>
    <w:rsid w:val="001B4F7D"/>
    <w:rsid w:val="001B58A6"/>
    <w:rsid w:val="001C0DC4"/>
    <w:rsid w:val="001C23A8"/>
    <w:rsid w:val="001C2B75"/>
    <w:rsid w:val="001C3AA0"/>
    <w:rsid w:val="001C3CD2"/>
    <w:rsid w:val="001C6181"/>
    <w:rsid w:val="001C64C7"/>
    <w:rsid w:val="001C6B8A"/>
    <w:rsid w:val="001C6BFD"/>
    <w:rsid w:val="001D17C2"/>
    <w:rsid w:val="001D2147"/>
    <w:rsid w:val="001D5D85"/>
    <w:rsid w:val="001D6129"/>
    <w:rsid w:val="001D6819"/>
    <w:rsid w:val="001E0375"/>
    <w:rsid w:val="001E3999"/>
    <w:rsid w:val="001E620D"/>
    <w:rsid w:val="001F11A8"/>
    <w:rsid w:val="001F2D4C"/>
    <w:rsid w:val="001F2EDF"/>
    <w:rsid w:val="001F4BA7"/>
    <w:rsid w:val="001F4C3C"/>
    <w:rsid w:val="001F4F83"/>
    <w:rsid w:val="001F525B"/>
    <w:rsid w:val="001F52E8"/>
    <w:rsid w:val="001F551E"/>
    <w:rsid w:val="001F65D6"/>
    <w:rsid w:val="001F6624"/>
    <w:rsid w:val="001F7803"/>
    <w:rsid w:val="00200C47"/>
    <w:rsid w:val="0020161F"/>
    <w:rsid w:val="00201892"/>
    <w:rsid w:val="00201BEF"/>
    <w:rsid w:val="002024C6"/>
    <w:rsid w:val="002117C2"/>
    <w:rsid w:val="0021187F"/>
    <w:rsid w:val="002121BA"/>
    <w:rsid w:val="00214574"/>
    <w:rsid w:val="002150A7"/>
    <w:rsid w:val="00216063"/>
    <w:rsid w:val="00217E07"/>
    <w:rsid w:val="00221CA8"/>
    <w:rsid w:val="00223B7E"/>
    <w:rsid w:val="002247BB"/>
    <w:rsid w:val="00224C98"/>
    <w:rsid w:val="00225E1F"/>
    <w:rsid w:val="00226746"/>
    <w:rsid w:val="0023151D"/>
    <w:rsid w:val="002316D6"/>
    <w:rsid w:val="00232BFF"/>
    <w:rsid w:val="00232CC5"/>
    <w:rsid w:val="00236D61"/>
    <w:rsid w:val="0023720A"/>
    <w:rsid w:val="00237837"/>
    <w:rsid w:val="0024240A"/>
    <w:rsid w:val="0024248C"/>
    <w:rsid w:val="00243430"/>
    <w:rsid w:val="00244FF0"/>
    <w:rsid w:val="00246AC5"/>
    <w:rsid w:val="00246BDB"/>
    <w:rsid w:val="00250855"/>
    <w:rsid w:val="00250B00"/>
    <w:rsid w:val="00251543"/>
    <w:rsid w:val="002519EC"/>
    <w:rsid w:val="002527A0"/>
    <w:rsid w:val="00252EE7"/>
    <w:rsid w:val="00255391"/>
    <w:rsid w:val="00256AF7"/>
    <w:rsid w:val="00257C15"/>
    <w:rsid w:val="002602DC"/>
    <w:rsid w:val="00261E98"/>
    <w:rsid w:val="00261EB8"/>
    <w:rsid w:val="002621F7"/>
    <w:rsid w:val="0026304F"/>
    <w:rsid w:val="00263AC9"/>
    <w:rsid w:val="0026452C"/>
    <w:rsid w:val="00265438"/>
    <w:rsid w:val="00265C43"/>
    <w:rsid w:val="00266637"/>
    <w:rsid w:val="00267D69"/>
    <w:rsid w:val="00270712"/>
    <w:rsid w:val="002709D0"/>
    <w:rsid w:val="00270EB5"/>
    <w:rsid w:val="00273982"/>
    <w:rsid w:val="00273B56"/>
    <w:rsid w:val="002767D0"/>
    <w:rsid w:val="002770A7"/>
    <w:rsid w:val="00277F5C"/>
    <w:rsid w:val="00280973"/>
    <w:rsid w:val="00280D8E"/>
    <w:rsid w:val="0028145D"/>
    <w:rsid w:val="00281C9A"/>
    <w:rsid w:val="002830D1"/>
    <w:rsid w:val="002840B1"/>
    <w:rsid w:val="0028413B"/>
    <w:rsid w:val="00284B6A"/>
    <w:rsid w:val="00284E0C"/>
    <w:rsid w:val="00286524"/>
    <w:rsid w:val="002876C7"/>
    <w:rsid w:val="00287E81"/>
    <w:rsid w:val="002907F9"/>
    <w:rsid w:val="00290B22"/>
    <w:rsid w:val="002911E9"/>
    <w:rsid w:val="00291A5D"/>
    <w:rsid w:val="00292B79"/>
    <w:rsid w:val="0029409F"/>
    <w:rsid w:val="002949B6"/>
    <w:rsid w:val="00294F91"/>
    <w:rsid w:val="00295644"/>
    <w:rsid w:val="00295DE7"/>
    <w:rsid w:val="00295E2C"/>
    <w:rsid w:val="002960FF"/>
    <w:rsid w:val="00296483"/>
    <w:rsid w:val="00297032"/>
    <w:rsid w:val="002974B6"/>
    <w:rsid w:val="00297ECE"/>
    <w:rsid w:val="002A02DF"/>
    <w:rsid w:val="002A0DC6"/>
    <w:rsid w:val="002A273C"/>
    <w:rsid w:val="002A325F"/>
    <w:rsid w:val="002A34A9"/>
    <w:rsid w:val="002A4150"/>
    <w:rsid w:val="002A45CD"/>
    <w:rsid w:val="002A5FBE"/>
    <w:rsid w:val="002A6537"/>
    <w:rsid w:val="002A7D28"/>
    <w:rsid w:val="002B0473"/>
    <w:rsid w:val="002B20E6"/>
    <w:rsid w:val="002B2301"/>
    <w:rsid w:val="002B40D9"/>
    <w:rsid w:val="002B4924"/>
    <w:rsid w:val="002B62D1"/>
    <w:rsid w:val="002B70AB"/>
    <w:rsid w:val="002B78B5"/>
    <w:rsid w:val="002C05C2"/>
    <w:rsid w:val="002C091D"/>
    <w:rsid w:val="002C138A"/>
    <w:rsid w:val="002C14BD"/>
    <w:rsid w:val="002C1D82"/>
    <w:rsid w:val="002C2961"/>
    <w:rsid w:val="002C3368"/>
    <w:rsid w:val="002C4155"/>
    <w:rsid w:val="002C5412"/>
    <w:rsid w:val="002C704C"/>
    <w:rsid w:val="002D0B30"/>
    <w:rsid w:val="002D16C0"/>
    <w:rsid w:val="002D3F11"/>
    <w:rsid w:val="002D6AB7"/>
    <w:rsid w:val="002D6C69"/>
    <w:rsid w:val="002E0938"/>
    <w:rsid w:val="002E18EC"/>
    <w:rsid w:val="002E2398"/>
    <w:rsid w:val="002E3B34"/>
    <w:rsid w:val="002E7323"/>
    <w:rsid w:val="002F1461"/>
    <w:rsid w:val="002F15C9"/>
    <w:rsid w:val="002F1ABC"/>
    <w:rsid w:val="002F2CCC"/>
    <w:rsid w:val="002F2E09"/>
    <w:rsid w:val="002F44E8"/>
    <w:rsid w:val="002F5311"/>
    <w:rsid w:val="002F7508"/>
    <w:rsid w:val="002F7639"/>
    <w:rsid w:val="00300518"/>
    <w:rsid w:val="00300928"/>
    <w:rsid w:val="00303AFC"/>
    <w:rsid w:val="003043F6"/>
    <w:rsid w:val="003061A9"/>
    <w:rsid w:val="003065FD"/>
    <w:rsid w:val="0031563D"/>
    <w:rsid w:val="003172D6"/>
    <w:rsid w:val="00317BC9"/>
    <w:rsid w:val="00320B39"/>
    <w:rsid w:val="00320DE8"/>
    <w:rsid w:val="00321C31"/>
    <w:rsid w:val="00322AA3"/>
    <w:rsid w:val="00323401"/>
    <w:rsid w:val="00324409"/>
    <w:rsid w:val="00324D54"/>
    <w:rsid w:val="003264F2"/>
    <w:rsid w:val="00327200"/>
    <w:rsid w:val="003278E2"/>
    <w:rsid w:val="00330F2E"/>
    <w:rsid w:val="003330AC"/>
    <w:rsid w:val="00333973"/>
    <w:rsid w:val="00333D43"/>
    <w:rsid w:val="00334030"/>
    <w:rsid w:val="00334899"/>
    <w:rsid w:val="00335F45"/>
    <w:rsid w:val="00337804"/>
    <w:rsid w:val="00342658"/>
    <w:rsid w:val="003445C9"/>
    <w:rsid w:val="003465B7"/>
    <w:rsid w:val="00346BF6"/>
    <w:rsid w:val="00351732"/>
    <w:rsid w:val="0035256A"/>
    <w:rsid w:val="00352CEA"/>
    <w:rsid w:val="00353D7D"/>
    <w:rsid w:val="003549DA"/>
    <w:rsid w:val="00354E3A"/>
    <w:rsid w:val="00356689"/>
    <w:rsid w:val="00356AA3"/>
    <w:rsid w:val="00360178"/>
    <w:rsid w:val="0036117A"/>
    <w:rsid w:val="003639F3"/>
    <w:rsid w:val="00364A69"/>
    <w:rsid w:val="00364BF0"/>
    <w:rsid w:val="00365C99"/>
    <w:rsid w:val="003662D7"/>
    <w:rsid w:val="00370E4C"/>
    <w:rsid w:val="00371099"/>
    <w:rsid w:val="00371EFF"/>
    <w:rsid w:val="00371F26"/>
    <w:rsid w:val="003728BE"/>
    <w:rsid w:val="00373DA6"/>
    <w:rsid w:val="00374E30"/>
    <w:rsid w:val="00375478"/>
    <w:rsid w:val="00375AEB"/>
    <w:rsid w:val="00376F28"/>
    <w:rsid w:val="00376F2A"/>
    <w:rsid w:val="0038007C"/>
    <w:rsid w:val="00380101"/>
    <w:rsid w:val="003826BC"/>
    <w:rsid w:val="00382D6A"/>
    <w:rsid w:val="00391308"/>
    <w:rsid w:val="003913E6"/>
    <w:rsid w:val="00391BBB"/>
    <w:rsid w:val="00392814"/>
    <w:rsid w:val="0039301D"/>
    <w:rsid w:val="00393CA7"/>
    <w:rsid w:val="00396F3A"/>
    <w:rsid w:val="0039768E"/>
    <w:rsid w:val="00397CE5"/>
    <w:rsid w:val="003A16F2"/>
    <w:rsid w:val="003A1BB3"/>
    <w:rsid w:val="003A2250"/>
    <w:rsid w:val="003A41C9"/>
    <w:rsid w:val="003A4F4B"/>
    <w:rsid w:val="003A738D"/>
    <w:rsid w:val="003B05A0"/>
    <w:rsid w:val="003B176E"/>
    <w:rsid w:val="003B4C2D"/>
    <w:rsid w:val="003B7481"/>
    <w:rsid w:val="003B76D3"/>
    <w:rsid w:val="003B7911"/>
    <w:rsid w:val="003C113C"/>
    <w:rsid w:val="003C1FA5"/>
    <w:rsid w:val="003C2929"/>
    <w:rsid w:val="003C3E9C"/>
    <w:rsid w:val="003C5957"/>
    <w:rsid w:val="003C698E"/>
    <w:rsid w:val="003C69A6"/>
    <w:rsid w:val="003D16D9"/>
    <w:rsid w:val="003D18B2"/>
    <w:rsid w:val="003D339D"/>
    <w:rsid w:val="003D62D1"/>
    <w:rsid w:val="003E0182"/>
    <w:rsid w:val="003E047E"/>
    <w:rsid w:val="003E1C8F"/>
    <w:rsid w:val="003E2A94"/>
    <w:rsid w:val="003E2D51"/>
    <w:rsid w:val="003E3D7D"/>
    <w:rsid w:val="003E4093"/>
    <w:rsid w:val="003E4637"/>
    <w:rsid w:val="003E4AAE"/>
    <w:rsid w:val="003E4F5B"/>
    <w:rsid w:val="003F13BF"/>
    <w:rsid w:val="003F2C8D"/>
    <w:rsid w:val="003F3186"/>
    <w:rsid w:val="003F5994"/>
    <w:rsid w:val="003F5F29"/>
    <w:rsid w:val="003F78BE"/>
    <w:rsid w:val="003F7A06"/>
    <w:rsid w:val="003F7C4E"/>
    <w:rsid w:val="0040193E"/>
    <w:rsid w:val="0040381D"/>
    <w:rsid w:val="00403C7C"/>
    <w:rsid w:val="00404C2A"/>
    <w:rsid w:val="004108B3"/>
    <w:rsid w:val="00413FBD"/>
    <w:rsid w:val="00414C87"/>
    <w:rsid w:val="00415093"/>
    <w:rsid w:val="00416AD5"/>
    <w:rsid w:val="0042006E"/>
    <w:rsid w:val="00420353"/>
    <w:rsid w:val="00420E06"/>
    <w:rsid w:val="00420ED5"/>
    <w:rsid w:val="004220FF"/>
    <w:rsid w:val="0042225E"/>
    <w:rsid w:val="0042303D"/>
    <w:rsid w:val="00423C7D"/>
    <w:rsid w:val="00425830"/>
    <w:rsid w:val="00426EBD"/>
    <w:rsid w:val="00427CEA"/>
    <w:rsid w:val="00427F6E"/>
    <w:rsid w:val="00430512"/>
    <w:rsid w:val="00431A43"/>
    <w:rsid w:val="00432BF7"/>
    <w:rsid w:val="00435F65"/>
    <w:rsid w:val="00436CF7"/>
    <w:rsid w:val="00437297"/>
    <w:rsid w:val="00440D75"/>
    <w:rsid w:val="00441990"/>
    <w:rsid w:val="004421F0"/>
    <w:rsid w:val="004432ED"/>
    <w:rsid w:val="00443CE5"/>
    <w:rsid w:val="00446462"/>
    <w:rsid w:val="00447DD2"/>
    <w:rsid w:val="00451AC6"/>
    <w:rsid w:val="004526C7"/>
    <w:rsid w:val="0045294C"/>
    <w:rsid w:val="00453BA4"/>
    <w:rsid w:val="0045602E"/>
    <w:rsid w:val="00457E02"/>
    <w:rsid w:val="00460590"/>
    <w:rsid w:val="00461B22"/>
    <w:rsid w:val="00462E1B"/>
    <w:rsid w:val="0046357F"/>
    <w:rsid w:val="004643B0"/>
    <w:rsid w:val="00464C6C"/>
    <w:rsid w:val="00465D3E"/>
    <w:rsid w:val="00467BCB"/>
    <w:rsid w:val="00470E16"/>
    <w:rsid w:val="00471374"/>
    <w:rsid w:val="0047144C"/>
    <w:rsid w:val="0047196B"/>
    <w:rsid w:val="00473FFA"/>
    <w:rsid w:val="0047447E"/>
    <w:rsid w:val="00474D2F"/>
    <w:rsid w:val="00475B07"/>
    <w:rsid w:val="00475B41"/>
    <w:rsid w:val="00475BF5"/>
    <w:rsid w:val="00475D82"/>
    <w:rsid w:val="0048040F"/>
    <w:rsid w:val="0048078F"/>
    <w:rsid w:val="00480C8E"/>
    <w:rsid w:val="00481038"/>
    <w:rsid w:val="00482371"/>
    <w:rsid w:val="00483497"/>
    <w:rsid w:val="004859EB"/>
    <w:rsid w:val="00486E36"/>
    <w:rsid w:val="0049023C"/>
    <w:rsid w:val="00490635"/>
    <w:rsid w:val="004916F5"/>
    <w:rsid w:val="00492EF7"/>
    <w:rsid w:val="004933E6"/>
    <w:rsid w:val="004949CB"/>
    <w:rsid w:val="00496F68"/>
    <w:rsid w:val="0049788A"/>
    <w:rsid w:val="00497DA0"/>
    <w:rsid w:val="004A03A2"/>
    <w:rsid w:val="004A0EF1"/>
    <w:rsid w:val="004A134B"/>
    <w:rsid w:val="004A141C"/>
    <w:rsid w:val="004A2390"/>
    <w:rsid w:val="004A3AD2"/>
    <w:rsid w:val="004A4D60"/>
    <w:rsid w:val="004A506B"/>
    <w:rsid w:val="004A5133"/>
    <w:rsid w:val="004A5A62"/>
    <w:rsid w:val="004A6632"/>
    <w:rsid w:val="004A7695"/>
    <w:rsid w:val="004A79A9"/>
    <w:rsid w:val="004B056A"/>
    <w:rsid w:val="004B3389"/>
    <w:rsid w:val="004B3EC6"/>
    <w:rsid w:val="004B4036"/>
    <w:rsid w:val="004B4B55"/>
    <w:rsid w:val="004B5CFF"/>
    <w:rsid w:val="004B5DAB"/>
    <w:rsid w:val="004B65BB"/>
    <w:rsid w:val="004B6981"/>
    <w:rsid w:val="004C00FC"/>
    <w:rsid w:val="004C016E"/>
    <w:rsid w:val="004C2DA4"/>
    <w:rsid w:val="004C3DE4"/>
    <w:rsid w:val="004C46FF"/>
    <w:rsid w:val="004C502E"/>
    <w:rsid w:val="004C5E82"/>
    <w:rsid w:val="004D26FB"/>
    <w:rsid w:val="004D27B8"/>
    <w:rsid w:val="004D28CE"/>
    <w:rsid w:val="004D2974"/>
    <w:rsid w:val="004D2C76"/>
    <w:rsid w:val="004D3C23"/>
    <w:rsid w:val="004D6524"/>
    <w:rsid w:val="004D6B3A"/>
    <w:rsid w:val="004D7D50"/>
    <w:rsid w:val="004E062E"/>
    <w:rsid w:val="004E25C9"/>
    <w:rsid w:val="004E34CD"/>
    <w:rsid w:val="004E3C5B"/>
    <w:rsid w:val="004E41F6"/>
    <w:rsid w:val="004E42D7"/>
    <w:rsid w:val="004E45D7"/>
    <w:rsid w:val="004E4B5D"/>
    <w:rsid w:val="004E6C78"/>
    <w:rsid w:val="004F3D4D"/>
    <w:rsid w:val="004F3F68"/>
    <w:rsid w:val="004F49DB"/>
    <w:rsid w:val="004F512D"/>
    <w:rsid w:val="004F695E"/>
    <w:rsid w:val="00500C31"/>
    <w:rsid w:val="005012CA"/>
    <w:rsid w:val="00501B37"/>
    <w:rsid w:val="00501EAA"/>
    <w:rsid w:val="00503B38"/>
    <w:rsid w:val="0050427A"/>
    <w:rsid w:val="00504A2B"/>
    <w:rsid w:val="005058D5"/>
    <w:rsid w:val="00505A3B"/>
    <w:rsid w:val="00505D9A"/>
    <w:rsid w:val="005073BF"/>
    <w:rsid w:val="00514569"/>
    <w:rsid w:val="00514C56"/>
    <w:rsid w:val="00516DBA"/>
    <w:rsid w:val="00520919"/>
    <w:rsid w:val="005216AC"/>
    <w:rsid w:val="00522D97"/>
    <w:rsid w:val="0052325E"/>
    <w:rsid w:val="00523C54"/>
    <w:rsid w:val="0052498D"/>
    <w:rsid w:val="00524A39"/>
    <w:rsid w:val="00524B0E"/>
    <w:rsid w:val="005255F3"/>
    <w:rsid w:val="005257E9"/>
    <w:rsid w:val="00530257"/>
    <w:rsid w:val="00530A0A"/>
    <w:rsid w:val="00531A67"/>
    <w:rsid w:val="00534125"/>
    <w:rsid w:val="00534308"/>
    <w:rsid w:val="005349FE"/>
    <w:rsid w:val="0053663D"/>
    <w:rsid w:val="00537D3E"/>
    <w:rsid w:val="0054045A"/>
    <w:rsid w:val="005409EC"/>
    <w:rsid w:val="00540BB5"/>
    <w:rsid w:val="00542282"/>
    <w:rsid w:val="005433E4"/>
    <w:rsid w:val="0054364A"/>
    <w:rsid w:val="00543CC4"/>
    <w:rsid w:val="005449D9"/>
    <w:rsid w:val="00544DDC"/>
    <w:rsid w:val="00545A22"/>
    <w:rsid w:val="005463BA"/>
    <w:rsid w:val="00546545"/>
    <w:rsid w:val="00552765"/>
    <w:rsid w:val="00553631"/>
    <w:rsid w:val="00553CDA"/>
    <w:rsid w:val="005556EA"/>
    <w:rsid w:val="00556931"/>
    <w:rsid w:val="00557031"/>
    <w:rsid w:val="00557A0F"/>
    <w:rsid w:val="00560026"/>
    <w:rsid w:val="005619DD"/>
    <w:rsid w:val="005625A8"/>
    <w:rsid w:val="005625E8"/>
    <w:rsid w:val="00562C71"/>
    <w:rsid w:val="00562F5C"/>
    <w:rsid w:val="00563F57"/>
    <w:rsid w:val="00564A65"/>
    <w:rsid w:val="00565A64"/>
    <w:rsid w:val="00565D45"/>
    <w:rsid w:val="005713CB"/>
    <w:rsid w:val="00572972"/>
    <w:rsid w:val="005740CE"/>
    <w:rsid w:val="005747AB"/>
    <w:rsid w:val="00574BC8"/>
    <w:rsid w:val="00576E6C"/>
    <w:rsid w:val="00577743"/>
    <w:rsid w:val="00577DA3"/>
    <w:rsid w:val="005809C7"/>
    <w:rsid w:val="00581E02"/>
    <w:rsid w:val="00582FC9"/>
    <w:rsid w:val="005836A4"/>
    <w:rsid w:val="00583F18"/>
    <w:rsid w:val="00586267"/>
    <w:rsid w:val="0059002A"/>
    <w:rsid w:val="00590AC7"/>
    <w:rsid w:val="00591358"/>
    <w:rsid w:val="00591E0F"/>
    <w:rsid w:val="0059399C"/>
    <w:rsid w:val="00594EBB"/>
    <w:rsid w:val="0059718F"/>
    <w:rsid w:val="00597474"/>
    <w:rsid w:val="00597909"/>
    <w:rsid w:val="005A1171"/>
    <w:rsid w:val="005A1AFA"/>
    <w:rsid w:val="005A2278"/>
    <w:rsid w:val="005A27AC"/>
    <w:rsid w:val="005A3793"/>
    <w:rsid w:val="005A5C52"/>
    <w:rsid w:val="005A7728"/>
    <w:rsid w:val="005B000E"/>
    <w:rsid w:val="005B0220"/>
    <w:rsid w:val="005B04C3"/>
    <w:rsid w:val="005B095F"/>
    <w:rsid w:val="005B333E"/>
    <w:rsid w:val="005B3D4D"/>
    <w:rsid w:val="005B3FF0"/>
    <w:rsid w:val="005B4311"/>
    <w:rsid w:val="005B44B3"/>
    <w:rsid w:val="005B58CF"/>
    <w:rsid w:val="005B777B"/>
    <w:rsid w:val="005B7C16"/>
    <w:rsid w:val="005C24E9"/>
    <w:rsid w:val="005C2735"/>
    <w:rsid w:val="005C2744"/>
    <w:rsid w:val="005C2EA6"/>
    <w:rsid w:val="005C303C"/>
    <w:rsid w:val="005C3957"/>
    <w:rsid w:val="005C3C5C"/>
    <w:rsid w:val="005C7C48"/>
    <w:rsid w:val="005D0160"/>
    <w:rsid w:val="005D061D"/>
    <w:rsid w:val="005D1338"/>
    <w:rsid w:val="005D1439"/>
    <w:rsid w:val="005D1B4E"/>
    <w:rsid w:val="005D6369"/>
    <w:rsid w:val="005D6AFE"/>
    <w:rsid w:val="005D7E38"/>
    <w:rsid w:val="005E1185"/>
    <w:rsid w:val="005E1B19"/>
    <w:rsid w:val="005E2355"/>
    <w:rsid w:val="005E2805"/>
    <w:rsid w:val="005E3526"/>
    <w:rsid w:val="005E3C3A"/>
    <w:rsid w:val="005E480A"/>
    <w:rsid w:val="005E5315"/>
    <w:rsid w:val="005E58FD"/>
    <w:rsid w:val="005E5B84"/>
    <w:rsid w:val="005E6D84"/>
    <w:rsid w:val="005E6E18"/>
    <w:rsid w:val="005E7D2F"/>
    <w:rsid w:val="005F05BD"/>
    <w:rsid w:val="005F2749"/>
    <w:rsid w:val="005F5C1D"/>
    <w:rsid w:val="005F7BEA"/>
    <w:rsid w:val="00600476"/>
    <w:rsid w:val="00600850"/>
    <w:rsid w:val="0060090E"/>
    <w:rsid w:val="00601FF3"/>
    <w:rsid w:val="00603AE6"/>
    <w:rsid w:val="0060460E"/>
    <w:rsid w:val="00604D62"/>
    <w:rsid w:val="00604DB8"/>
    <w:rsid w:val="00606779"/>
    <w:rsid w:val="006125DA"/>
    <w:rsid w:val="00615345"/>
    <w:rsid w:val="00615755"/>
    <w:rsid w:val="00615848"/>
    <w:rsid w:val="00615D60"/>
    <w:rsid w:val="006172C7"/>
    <w:rsid w:val="0062022B"/>
    <w:rsid w:val="00621960"/>
    <w:rsid w:val="00622E2E"/>
    <w:rsid w:val="00625E0E"/>
    <w:rsid w:val="00626201"/>
    <w:rsid w:val="00626794"/>
    <w:rsid w:val="006269E4"/>
    <w:rsid w:val="00626FD7"/>
    <w:rsid w:val="00627BB7"/>
    <w:rsid w:val="00627DF3"/>
    <w:rsid w:val="00633EEA"/>
    <w:rsid w:val="0063445D"/>
    <w:rsid w:val="0063538E"/>
    <w:rsid w:val="006367B3"/>
    <w:rsid w:val="00636AB6"/>
    <w:rsid w:val="006411EF"/>
    <w:rsid w:val="00642B51"/>
    <w:rsid w:val="00643F27"/>
    <w:rsid w:val="006441B6"/>
    <w:rsid w:val="006448D3"/>
    <w:rsid w:val="006448DB"/>
    <w:rsid w:val="00644FBF"/>
    <w:rsid w:val="00645074"/>
    <w:rsid w:val="006455E2"/>
    <w:rsid w:val="00645751"/>
    <w:rsid w:val="006458CF"/>
    <w:rsid w:val="006470C4"/>
    <w:rsid w:val="00650F4E"/>
    <w:rsid w:val="006511AD"/>
    <w:rsid w:val="00651ACB"/>
    <w:rsid w:val="0065254A"/>
    <w:rsid w:val="006535AC"/>
    <w:rsid w:val="006555FA"/>
    <w:rsid w:val="00655FEB"/>
    <w:rsid w:val="00656F56"/>
    <w:rsid w:val="0066312E"/>
    <w:rsid w:val="006676A7"/>
    <w:rsid w:val="006702E0"/>
    <w:rsid w:val="0067044B"/>
    <w:rsid w:val="00671E13"/>
    <w:rsid w:val="00673716"/>
    <w:rsid w:val="00674803"/>
    <w:rsid w:val="006753C0"/>
    <w:rsid w:val="00675CA7"/>
    <w:rsid w:val="00676AB7"/>
    <w:rsid w:val="00680708"/>
    <w:rsid w:val="00680E14"/>
    <w:rsid w:val="006823B9"/>
    <w:rsid w:val="00682BE8"/>
    <w:rsid w:val="00683AF4"/>
    <w:rsid w:val="00683FE7"/>
    <w:rsid w:val="00684884"/>
    <w:rsid w:val="00685B6D"/>
    <w:rsid w:val="00686810"/>
    <w:rsid w:val="0069151F"/>
    <w:rsid w:val="006918E8"/>
    <w:rsid w:val="0069318C"/>
    <w:rsid w:val="00693AF1"/>
    <w:rsid w:val="0069407D"/>
    <w:rsid w:val="006952FA"/>
    <w:rsid w:val="0069702A"/>
    <w:rsid w:val="00697084"/>
    <w:rsid w:val="006A0A07"/>
    <w:rsid w:val="006A0E54"/>
    <w:rsid w:val="006A2C17"/>
    <w:rsid w:val="006A3F1B"/>
    <w:rsid w:val="006A52C6"/>
    <w:rsid w:val="006A6E07"/>
    <w:rsid w:val="006A7CE4"/>
    <w:rsid w:val="006B0239"/>
    <w:rsid w:val="006B037D"/>
    <w:rsid w:val="006B0F10"/>
    <w:rsid w:val="006B17A7"/>
    <w:rsid w:val="006B297E"/>
    <w:rsid w:val="006B4629"/>
    <w:rsid w:val="006B4DF2"/>
    <w:rsid w:val="006B7C7F"/>
    <w:rsid w:val="006C1C18"/>
    <w:rsid w:val="006C3ECA"/>
    <w:rsid w:val="006C43B7"/>
    <w:rsid w:val="006C5157"/>
    <w:rsid w:val="006C6415"/>
    <w:rsid w:val="006C68C8"/>
    <w:rsid w:val="006C700A"/>
    <w:rsid w:val="006C7085"/>
    <w:rsid w:val="006C7975"/>
    <w:rsid w:val="006D01BB"/>
    <w:rsid w:val="006D02CE"/>
    <w:rsid w:val="006D0880"/>
    <w:rsid w:val="006D1174"/>
    <w:rsid w:val="006D136E"/>
    <w:rsid w:val="006D1806"/>
    <w:rsid w:val="006D5195"/>
    <w:rsid w:val="006D5A8D"/>
    <w:rsid w:val="006D6090"/>
    <w:rsid w:val="006D69DA"/>
    <w:rsid w:val="006D76DA"/>
    <w:rsid w:val="006D7CBF"/>
    <w:rsid w:val="006D7ECF"/>
    <w:rsid w:val="006E0482"/>
    <w:rsid w:val="006E06BF"/>
    <w:rsid w:val="006E1414"/>
    <w:rsid w:val="006E18D8"/>
    <w:rsid w:val="006E1B40"/>
    <w:rsid w:val="006E27A7"/>
    <w:rsid w:val="006E295B"/>
    <w:rsid w:val="006E2A65"/>
    <w:rsid w:val="006E381E"/>
    <w:rsid w:val="006E5F9B"/>
    <w:rsid w:val="006E6BBF"/>
    <w:rsid w:val="006E7719"/>
    <w:rsid w:val="006F11B8"/>
    <w:rsid w:val="006F171F"/>
    <w:rsid w:val="006F2419"/>
    <w:rsid w:val="006F2897"/>
    <w:rsid w:val="006F2E52"/>
    <w:rsid w:val="006F3716"/>
    <w:rsid w:val="006F384A"/>
    <w:rsid w:val="006F5917"/>
    <w:rsid w:val="006F6E5F"/>
    <w:rsid w:val="006F71C1"/>
    <w:rsid w:val="006F729C"/>
    <w:rsid w:val="006F737B"/>
    <w:rsid w:val="006F7E4B"/>
    <w:rsid w:val="00701F6B"/>
    <w:rsid w:val="00702013"/>
    <w:rsid w:val="00702389"/>
    <w:rsid w:val="00702718"/>
    <w:rsid w:val="00702924"/>
    <w:rsid w:val="00703ADB"/>
    <w:rsid w:val="00704CA3"/>
    <w:rsid w:val="00704EA7"/>
    <w:rsid w:val="00705614"/>
    <w:rsid w:val="0071056C"/>
    <w:rsid w:val="007140B0"/>
    <w:rsid w:val="00714615"/>
    <w:rsid w:val="007166A3"/>
    <w:rsid w:val="00717302"/>
    <w:rsid w:val="00720F82"/>
    <w:rsid w:val="007219A9"/>
    <w:rsid w:val="00722B38"/>
    <w:rsid w:val="00724A7C"/>
    <w:rsid w:val="007251B9"/>
    <w:rsid w:val="00725722"/>
    <w:rsid w:val="00725B11"/>
    <w:rsid w:val="00727C82"/>
    <w:rsid w:val="007307F9"/>
    <w:rsid w:val="00730C64"/>
    <w:rsid w:val="00732A6B"/>
    <w:rsid w:val="00733A53"/>
    <w:rsid w:val="00733DB3"/>
    <w:rsid w:val="00734EE4"/>
    <w:rsid w:val="007352A5"/>
    <w:rsid w:val="00735A71"/>
    <w:rsid w:val="0073706D"/>
    <w:rsid w:val="007376B2"/>
    <w:rsid w:val="00737B06"/>
    <w:rsid w:val="0074127F"/>
    <w:rsid w:val="007416E0"/>
    <w:rsid w:val="0074231D"/>
    <w:rsid w:val="00743F27"/>
    <w:rsid w:val="007447F6"/>
    <w:rsid w:val="00746EC1"/>
    <w:rsid w:val="0074779C"/>
    <w:rsid w:val="0074790B"/>
    <w:rsid w:val="007502E0"/>
    <w:rsid w:val="00750753"/>
    <w:rsid w:val="00750FD0"/>
    <w:rsid w:val="00751717"/>
    <w:rsid w:val="00751B33"/>
    <w:rsid w:val="00752073"/>
    <w:rsid w:val="00752F26"/>
    <w:rsid w:val="00753165"/>
    <w:rsid w:val="00753265"/>
    <w:rsid w:val="00754154"/>
    <w:rsid w:val="00754682"/>
    <w:rsid w:val="00754C67"/>
    <w:rsid w:val="00756835"/>
    <w:rsid w:val="00756D73"/>
    <w:rsid w:val="00757BFF"/>
    <w:rsid w:val="00760349"/>
    <w:rsid w:val="00760695"/>
    <w:rsid w:val="007611B9"/>
    <w:rsid w:val="00764440"/>
    <w:rsid w:val="007649FB"/>
    <w:rsid w:val="00764CD8"/>
    <w:rsid w:val="007675A2"/>
    <w:rsid w:val="00767E94"/>
    <w:rsid w:val="00771538"/>
    <w:rsid w:val="0077173A"/>
    <w:rsid w:val="007723AC"/>
    <w:rsid w:val="007723FF"/>
    <w:rsid w:val="007743B2"/>
    <w:rsid w:val="0077461A"/>
    <w:rsid w:val="00776989"/>
    <w:rsid w:val="00777980"/>
    <w:rsid w:val="00780D58"/>
    <w:rsid w:val="007812E7"/>
    <w:rsid w:val="00781F1B"/>
    <w:rsid w:val="007842BF"/>
    <w:rsid w:val="007848D6"/>
    <w:rsid w:val="007857A3"/>
    <w:rsid w:val="007868AB"/>
    <w:rsid w:val="00786923"/>
    <w:rsid w:val="00791060"/>
    <w:rsid w:val="007915D6"/>
    <w:rsid w:val="0079180C"/>
    <w:rsid w:val="007923FB"/>
    <w:rsid w:val="0079376D"/>
    <w:rsid w:val="00793C1D"/>
    <w:rsid w:val="00797D14"/>
    <w:rsid w:val="007A016C"/>
    <w:rsid w:val="007A02FC"/>
    <w:rsid w:val="007A2DCC"/>
    <w:rsid w:val="007A3471"/>
    <w:rsid w:val="007A449A"/>
    <w:rsid w:val="007A44B2"/>
    <w:rsid w:val="007A4A34"/>
    <w:rsid w:val="007A564A"/>
    <w:rsid w:val="007A642C"/>
    <w:rsid w:val="007A665B"/>
    <w:rsid w:val="007A7E63"/>
    <w:rsid w:val="007B035B"/>
    <w:rsid w:val="007B0441"/>
    <w:rsid w:val="007B0CF1"/>
    <w:rsid w:val="007B31E5"/>
    <w:rsid w:val="007B4F0E"/>
    <w:rsid w:val="007B6ACA"/>
    <w:rsid w:val="007C0B84"/>
    <w:rsid w:val="007C1308"/>
    <w:rsid w:val="007C166F"/>
    <w:rsid w:val="007C61C5"/>
    <w:rsid w:val="007C7AD6"/>
    <w:rsid w:val="007D01F0"/>
    <w:rsid w:val="007D0E66"/>
    <w:rsid w:val="007D1607"/>
    <w:rsid w:val="007D2793"/>
    <w:rsid w:val="007D4EB2"/>
    <w:rsid w:val="007D5A2F"/>
    <w:rsid w:val="007D6C63"/>
    <w:rsid w:val="007E2844"/>
    <w:rsid w:val="007E4AC8"/>
    <w:rsid w:val="007E622F"/>
    <w:rsid w:val="007E6D9A"/>
    <w:rsid w:val="007E7EDC"/>
    <w:rsid w:val="007F061D"/>
    <w:rsid w:val="007F2F94"/>
    <w:rsid w:val="007F526E"/>
    <w:rsid w:val="00800990"/>
    <w:rsid w:val="00800C12"/>
    <w:rsid w:val="00800C57"/>
    <w:rsid w:val="008020C8"/>
    <w:rsid w:val="0080212F"/>
    <w:rsid w:val="00803164"/>
    <w:rsid w:val="008033BB"/>
    <w:rsid w:val="008056A9"/>
    <w:rsid w:val="00806949"/>
    <w:rsid w:val="00806D5C"/>
    <w:rsid w:val="00810076"/>
    <w:rsid w:val="0081070F"/>
    <w:rsid w:val="00810B83"/>
    <w:rsid w:val="00814069"/>
    <w:rsid w:val="00814EB8"/>
    <w:rsid w:val="00816572"/>
    <w:rsid w:val="00822220"/>
    <w:rsid w:val="00822B85"/>
    <w:rsid w:val="00824305"/>
    <w:rsid w:val="00824B88"/>
    <w:rsid w:val="008261AB"/>
    <w:rsid w:val="00826614"/>
    <w:rsid w:val="00831745"/>
    <w:rsid w:val="00831ABD"/>
    <w:rsid w:val="0083297E"/>
    <w:rsid w:val="008341EC"/>
    <w:rsid w:val="0083443F"/>
    <w:rsid w:val="008347F8"/>
    <w:rsid w:val="00836A9C"/>
    <w:rsid w:val="008371CB"/>
    <w:rsid w:val="00837635"/>
    <w:rsid w:val="00837AAC"/>
    <w:rsid w:val="00840521"/>
    <w:rsid w:val="008409DE"/>
    <w:rsid w:val="008410FC"/>
    <w:rsid w:val="00842BF8"/>
    <w:rsid w:val="008443A1"/>
    <w:rsid w:val="00845BC5"/>
    <w:rsid w:val="008465C9"/>
    <w:rsid w:val="00847B1D"/>
    <w:rsid w:val="008512B3"/>
    <w:rsid w:val="008516DC"/>
    <w:rsid w:val="0085177C"/>
    <w:rsid w:val="008519F5"/>
    <w:rsid w:val="00851AD6"/>
    <w:rsid w:val="00851C8A"/>
    <w:rsid w:val="00852A51"/>
    <w:rsid w:val="00852DC3"/>
    <w:rsid w:val="00852E78"/>
    <w:rsid w:val="008537F1"/>
    <w:rsid w:val="00853876"/>
    <w:rsid w:val="008555FA"/>
    <w:rsid w:val="008565B6"/>
    <w:rsid w:val="008566BF"/>
    <w:rsid w:val="00857242"/>
    <w:rsid w:val="0085730F"/>
    <w:rsid w:val="008575A9"/>
    <w:rsid w:val="00860711"/>
    <w:rsid w:val="00860E21"/>
    <w:rsid w:val="008614B8"/>
    <w:rsid w:val="0086234E"/>
    <w:rsid w:val="008625FD"/>
    <w:rsid w:val="008635C0"/>
    <w:rsid w:val="00863AD2"/>
    <w:rsid w:val="008645E3"/>
    <w:rsid w:val="008646D9"/>
    <w:rsid w:val="00864A50"/>
    <w:rsid w:val="00864DCB"/>
    <w:rsid w:val="00864F80"/>
    <w:rsid w:val="00865F84"/>
    <w:rsid w:val="008676A9"/>
    <w:rsid w:val="00870F55"/>
    <w:rsid w:val="00872C35"/>
    <w:rsid w:val="0087451F"/>
    <w:rsid w:val="008747BD"/>
    <w:rsid w:val="008759FF"/>
    <w:rsid w:val="00876218"/>
    <w:rsid w:val="00876680"/>
    <w:rsid w:val="008772C0"/>
    <w:rsid w:val="00877D32"/>
    <w:rsid w:val="00877FBD"/>
    <w:rsid w:val="00880E86"/>
    <w:rsid w:val="00882584"/>
    <w:rsid w:val="00883B7D"/>
    <w:rsid w:val="00884749"/>
    <w:rsid w:val="00884CBA"/>
    <w:rsid w:val="008863D8"/>
    <w:rsid w:val="00886468"/>
    <w:rsid w:val="0089051E"/>
    <w:rsid w:val="00891608"/>
    <w:rsid w:val="00895BF8"/>
    <w:rsid w:val="00895F00"/>
    <w:rsid w:val="0089733F"/>
    <w:rsid w:val="008A16D3"/>
    <w:rsid w:val="008A231C"/>
    <w:rsid w:val="008A2708"/>
    <w:rsid w:val="008A2C0C"/>
    <w:rsid w:val="008A2C50"/>
    <w:rsid w:val="008A4695"/>
    <w:rsid w:val="008A52B5"/>
    <w:rsid w:val="008A5461"/>
    <w:rsid w:val="008A5D6E"/>
    <w:rsid w:val="008A7A6C"/>
    <w:rsid w:val="008B4234"/>
    <w:rsid w:val="008B4951"/>
    <w:rsid w:val="008B549D"/>
    <w:rsid w:val="008B5A0C"/>
    <w:rsid w:val="008B67A6"/>
    <w:rsid w:val="008B6FDA"/>
    <w:rsid w:val="008B7900"/>
    <w:rsid w:val="008C0089"/>
    <w:rsid w:val="008C0119"/>
    <w:rsid w:val="008C1287"/>
    <w:rsid w:val="008C140A"/>
    <w:rsid w:val="008C295F"/>
    <w:rsid w:val="008C30FB"/>
    <w:rsid w:val="008C3A8D"/>
    <w:rsid w:val="008C41CF"/>
    <w:rsid w:val="008C4B18"/>
    <w:rsid w:val="008C54FE"/>
    <w:rsid w:val="008C57C8"/>
    <w:rsid w:val="008C7693"/>
    <w:rsid w:val="008D2BBC"/>
    <w:rsid w:val="008D35B0"/>
    <w:rsid w:val="008D38EB"/>
    <w:rsid w:val="008D4161"/>
    <w:rsid w:val="008D51D3"/>
    <w:rsid w:val="008D5773"/>
    <w:rsid w:val="008D633C"/>
    <w:rsid w:val="008D6ADD"/>
    <w:rsid w:val="008D6FF0"/>
    <w:rsid w:val="008E07C5"/>
    <w:rsid w:val="008E0870"/>
    <w:rsid w:val="008E1CD0"/>
    <w:rsid w:val="008E1DD9"/>
    <w:rsid w:val="008E25BE"/>
    <w:rsid w:val="008E47C2"/>
    <w:rsid w:val="008E5C32"/>
    <w:rsid w:val="008E67FA"/>
    <w:rsid w:val="008F15C5"/>
    <w:rsid w:val="008F3752"/>
    <w:rsid w:val="008F48A7"/>
    <w:rsid w:val="008F61D0"/>
    <w:rsid w:val="008F66CF"/>
    <w:rsid w:val="008F68F9"/>
    <w:rsid w:val="008F716C"/>
    <w:rsid w:val="008F7235"/>
    <w:rsid w:val="008F7536"/>
    <w:rsid w:val="008F7E07"/>
    <w:rsid w:val="00900676"/>
    <w:rsid w:val="00900E53"/>
    <w:rsid w:val="00901180"/>
    <w:rsid w:val="0090332F"/>
    <w:rsid w:val="00903D2B"/>
    <w:rsid w:val="00905803"/>
    <w:rsid w:val="009078BD"/>
    <w:rsid w:val="009155F9"/>
    <w:rsid w:val="00916AF1"/>
    <w:rsid w:val="00917045"/>
    <w:rsid w:val="00917AA5"/>
    <w:rsid w:val="009205E1"/>
    <w:rsid w:val="00920D26"/>
    <w:rsid w:val="009217D2"/>
    <w:rsid w:val="00922F53"/>
    <w:rsid w:val="00923D9F"/>
    <w:rsid w:val="00924271"/>
    <w:rsid w:val="009258E5"/>
    <w:rsid w:val="0092598D"/>
    <w:rsid w:val="00925D3B"/>
    <w:rsid w:val="009327BF"/>
    <w:rsid w:val="00933B73"/>
    <w:rsid w:val="009340D2"/>
    <w:rsid w:val="00935FD2"/>
    <w:rsid w:val="00936128"/>
    <w:rsid w:val="009362E7"/>
    <w:rsid w:val="00936A28"/>
    <w:rsid w:val="0094078E"/>
    <w:rsid w:val="00940838"/>
    <w:rsid w:val="00940F2C"/>
    <w:rsid w:val="00941AB0"/>
    <w:rsid w:val="00941B97"/>
    <w:rsid w:val="00943662"/>
    <w:rsid w:val="009443F3"/>
    <w:rsid w:val="00946FE1"/>
    <w:rsid w:val="0094761A"/>
    <w:rsid w:val="00951A3B"/>
    <w:rsid w:val="00955C41"/>
    <w:rsid w:val="00957858"/>
    <w:rsid w:val="009600B8"/>
    <w:rsid w:val="009607A1"/>
    <w:rsid w:val="00960949"/>
    <w:rsid w:val="00962261"/>
    <w:rsid w:val="0096294A"/>
    <w:rsid w:val="0096374B"/>
    <w:rsid w:val="009645A7"/>
    <w:rsid w:val="009651AC"/>
    <w:rsid w:val="0096635C"/>
    <w:rsid w:val="00966B0C"/>
    <w:rsid w:val="00966FD2"/>
    <w:rsid w:val="00967E65"/>
    <w:rsid w:val="00973A6F"/>
    <w:rsid w:val="00974366"/>
    <w:rsid w:val="00974A7F"/>
    <w:rsid w:val="00977701"/>
    <w:rsid w:val="00980711"/>
    <w:rsid w:val="00982629"/>
    <w:rsid w:val="009827D2"/>
    <w:rsid w:val="00984027"/>
    <w:rsid w:val="00984273"/>
    <w:rsid w:val="00984B54"/>
    <w:rsid w:val="0098539F"/>
    <w:rsid w:val="0098605E"/>
    <w:rsid w:val="009875E7"/>
    <w:rsid w:val="00990613"/>
    <w:rsid w:val="009915D1"/>
    <w:rsid w:val="0099165D"/>
    <w:rsid w:val="0099187E"/>
    <w:rsid w:val="00993E74"/>
    <w:rsid w:val="009952C8"/>
    <w:rsid w:val="0099639E"/>
    <w:rsid w:val="009974CA"/>
    <w:rsid w:val="00997910"/>
    <w:rsid w:val="00997BCA"/>
    <w:rsid w:val="009A0018"/>
    <w:rsid w:val="009A0AF9"/>
    <w:rsid w:val="009A14C2"/>
    <w:rsid w:val="009A1707"/>
    <w:rsid w:val="009A43A5"/>
    <w:rsid w:val="009A6A89"/>
    <w:rsid w:val="009A6EA6"/>
    <w:rsid w:val="009B1638"/>
    <w:rsid w:val="009B19D2"/>
    <w:rsid w:val="009B4AB8"/>
    <w:rsid w:val="009B534E"/>
    <w:rsid w:val="009B607E"/>
    <w:rsid w:val="009B6267"/>
    <w:rsid w:val="009C085B"/>
    <w:rsid w:val="009C17A4"/>
    <w:rsid w:val="009C1BE5"/>
    <w:rsid w:val="009C26F2"/>
    <w:rsid w:val="009C2ADE"/>
    <w:rsid w:val="009C35B8"/>
    <w:rsid w:val="009C57EA"/>
    <w:rsid w:val="009C606D"/>
    <w:rsid w:val="009C6C8F"/>
    <w:rsid w:val="009C7716"/>
    <w:rsid w:val="009C78DF"/>
    <w:rsid w:val="009D0B7D"/>
    <w:rsid w:val="009D1512"/>
    <w:rsid w:val="009D16F3"/>
    <w:rsid w:val="009D2005"/>
    <w:rsid w:val="009D27B5"/>
    <w:rsid w:val="009D411B"/>
    <w:rsid w:val="009D4365"/>
    <w:rsid w:val="009D48E4"/>
    <w:rsid w:val="009D592C"/>
    <w:rsid w:val="009E2350"/>
    <w:rsid w:val="009E3CEC"/>
    <w:rsid w:val="009E6D38"/>
    <w:rsid w:val="009E6D82"/>
    <w:rsid w:val="009E71F0"/>
    <w:rsid w:val="009E772D"/>
    <w:rsid w:val="009E77F4"/>
    <w:rsid w:val="009F0275"/>
    <w:rsid w:val="009F2DD6"/>
    <w:rsid w:val="009F60A3"/>
    <w:rsid w:val="009F6514"/>
    <w:rsid w:val="00A001F6"/>
    <w:rsid w:val="00A00EF5"/>
    <w:rsid w:val="00A0151B"/>
    <w:rsid w:val="00A04A11"/>
    <w:rsid w:val="00A04AD5"/>
    <w:rsid w:val="00A0624F"/>
    <w:rsid w:val="00A0667A"/>
    <w:rsid w:val="00A0688F"/>
    <w:rsid w:val="00A06A94"/>
    <w:rsid w:val="00A12EE9"/>
    <w:rsid w:val="00A139F5"/>
    <w:rsid w:val="00A14265"/>
    <w:rsid w:val="00A1486D"/>
    <w:rsid w:val="00A14EFA"/>
    <w:rsid w:val="00A17C3F"/>
    <w:rsid w:val="00A2077F"/>
    <w:rsid w:val="00A20A99"/>
    <w:rsid w:val="00A21E22"/>
    <w:rsid w:val="00A2234A"/>
    <w:rsid w:val="00A226D4"/>
    <w:rsid w:val="00A228B2"/>
    <w:rsid w:val="00A232FF"/>
    <w:rsid w:val="00A23570"/>
    <w:rsid w:val="00A27689"/>
    <w:rsid w:val="00A30061"/>
    <w:rsid w:val="00A30278"/>
    <w:rsid w:val="00A309C9"/>
    <w:rsid w:val="00A30BAD"/>
    <w:rsid w:val="00A32AE1"/>
    <w:rsid w:val="00A3398A"/>
    <w:rsid w:val="00A34601"/>
    <w:rsid w:val="00A352C8"/>
    <w:rsid w:val="00A36067"/>
    <w:rsid w:val="00A37904"/>
    <w:rsid w:val="00A40F5F"/>
    <w:rsid w:val="00A419D0"/>
    <w:rsid w:val="00A41BDE"/>
    <w:rsid w:val="00A4692B"/>
    <w:rsid w:val="00A470AA"/>
    <w:rsid w:val="00A47AC9"/>
    <w:rsid w:val="00A47F1E"/>
    <w:rsid w:val="00A518D5"/>
    <w:rsid w:val="00A51E35"/>
    <w:rsid w:val="00A52997"/>
    <w:rsid w:val="00A534AA"/>
    <w:rsid w:val="00A54FB7"/>
    <w:rsid w:val="00A551BB"/>
    <w:rsid w:val="00A55E36"/>
    <w:rsid w:val="00A5658F"/>
    <w:rsid w:val="00A56BB9"/>
    <w:rsid w:val="00A57C1C"/>
    <w:rsid w:val="00A60D1B"/>
    <w:rsid w:val="00A60D86"/>
    <w:rsid w:val="00A679F1"/>
    <w:rsid w:val="00A7021C"/>
    <w:rsid w:val="00A7129F"/>
    <w:rsid w:val="00A71424"/>
    <w:rsid w:val="00A71C90"/>
    <w:rsid w:val="00A72307"/>
    <w:rsid w:val="00A7323E"/>
    <w:rsid w:val="00A75F69"/>
    <w:rsid w:val="00A80052"/>
    <w:rsid w:val="00A80367"/>
    <w:rsid w:val="00A822C1"/>
    <w:rsid w:val="00A8284C"/>
    <w:rsid w:val="00A84299"/>
    <w:rsid w:val="00A8468D"/>
    <w:rsid w:val="00A84760"/>
    <w:rsid w:val="00A84800"/>
    <w:rsid w:val="00A84E96"/>
    <w:rsid w:val="00A84F0C"/>
    <w:rsid w:val="00A850A8"/>
    <w:rsid w:val="00A8533B"/>
    <w:rsid w:val="00A87135"/>
    <w:rsid w:val="00A90716"/>
    <w:rsid w:val="00A90C13"/>
    <w:rsid w:val="00A918E0"/>
    <w:rsid w:val="00A91E79"/>
    <w:rsid w:val="00A92055"/>
    <w:rsid w:val="00A927C6"/>
    <w:rsid w:val="00A930D6"/>
    <w:rsid w:val="00A94C8D"/>
    <w:rsid w:val="00AA13C8"/>
    <w:rsid w:val="00AA15CE"/>
    <w:rsid w:val="00AA15E2"/>
    <w:rsid w:val="00AA304C"/>
    <w:rsid w:val="00AA327F"/>
    <w:rsid w:val="00AA69B0"/>
    <w:rsid w:val="00AA69E5"/>
    <w:rsid w:val="00AA6EEB"/>
    <w:rsid w:val="00AA7340"/>
    <w:rsid w:val="00AA76E8"/>
    <w:rsid w:val="00AA7E1F"/>
    <w:rsid w:val="00AB09AE"/>
    <w:rsid w:val="00AB163F"/>
    <w:rsid w:val="00AB18D9"/>
    <w:rsid w:val="00AB297E"/>
    <w:rsid w:val="00AB5365"/>
    <w:rsid w:val="00AB5655"/>
    <w:rsid w:val="00AC0253"/>
    <w:rsid w:val="00AC094D"/>
    <w:rsid w:val="00AC124C"/>
    <w:rsid w:val="00AC1E4E"/>
    <w:rsid w:val="00AC3AC9"/>
    <w:rsid w:val="00AC5E25"/>
    <w:rsid w:val="00AC6E30"/>
    <w:rsid w:val="00AC7377"/>
    <w:rsid w:val="00AC7398"/>
    <w:rsid w:val="00AD0558"/>
    <w:rsid w:val="00AD22D2"/>
    <w:rsid w:val="00AD403D"/>
    <w:rsid w:val="00AD4916"/>
    <w:rsid w:val="00AD6778"/>
    <w:rsid w:val="00AD767B"/>
    <w:rsid w:val="00AD79F3"/>
    <w:rsid w:val="00AD7F1B"/>
    <w:rsid w:val="00AE05F7"/>
    <w:rsid w:val="00AE15F4"/>
    <w:rsid w:val="00AE2117"/>
    <w:rsid w:val="00AE4010"/>
    <w:rsid w:val="00AE627A"/>
    <w:rsid w:val="00AE66A4"/>
    <w:rsid w:val="00AE7BF9"/>
    <w:rsid w:val="00AF1A08"/>
    <w:rsid w:val="00AF2C50"/>
    <w:rsid w:val="00AF311F"/>
    <w:rsid w:val="00AF4286"/>
    <w:rsid w:val="00AF447C"/>
    <w:rsid w:val="00AF5A6C"/>
    <w:rsid w:val="00B0591D"/>
    <w:rsid w:val="00B059E6"/>
    <w:rsid w:val="00B06067"/>
    <w:rsid w:val="00B07D63"/>
    <w:rsid w:val="00B07E3A"/>
    <w:rsid w:val="00B1120B"/>
    <w:rsid w:val="00B11A2D"/>
    <w:rsid w:val="00B129B7"/>
    <w:rsid w:val="00B13A13"/>
    <w:rsid w:val="00B16592"/>
    <w:rsid w:val="00B17A4B"/>
    <w:rsid w:val="00B2208B"/>
    <w:rsid w:val="00B22A57"/>
    <w:rsid w:val="00B2353B"/>
    <w:rsid w:val="00B25D7C"/>
    <w:rsid w:val="00B25E2D"/>
    <w:rsid w:val="00B264FF"/>
    <w:rsid w:val="00B26AB5"/>
    <w:rsid w:val="00B2736E"/>
    <w:rsid w:val="00B30964"/>
    <w:rsid w:val="00B32C16"/>
    <w:rsid w:val="00B32EFC"/>
    <w:rsid w:val="00B33FE7"/>
    <w:rsid w:val="00B35B67"/>
    <w:rsid w:val="00B36F3F"/>
    <w:rsid w:val="00B36F92"/>
    <w:rsid w:val="00B41F6B"/>
    <w:rsid w:val="00B4580D"/>
    <w:rsid w:val="00B50AE3"/>
    <w:rsid w:val="00B52A1F"/>
    <w:rsid w:val="00B52F3F"/>
    <w:rsid w:val="00B5338A"/>
    <w:rsid w:val="00B552C3"/>
    <w:rsid w:val="00B57E2A"/>
    <w:rsid w:val="00B57F7F"/>
    <w:rsid w:val="00B61797"/>
    <w:rsid w:val="00B61A07"/>
    <w:rsid w:val="00B61FAE"/>
    <w:rsid w:val="00B660C7"/>
    <w:rsid w:val="00B67786"/>
    <w:rsid w:val="00B72744"/>
    <w:rsid w:val="00B73FE8"/>
    <w:rsid w:val="00B7542D"/>
    <w:rsid w:val="00B76650"/>
    <w:rsid w:val="00B77118"/>
    <w:rsid w:val="00B82419"/>
    <w:rsid w:val="00B82A75"/>
    <w:rsid w:val="00B84585"/>
    <w:rsid w:val="00B852C1"/>
    <w:rsid w:val="00B859A2"/>
    <w:rsid w:val="00B85BED"/>
    <w:rsid w:val="00B86104"/>
    <w:rsid w:val="00B862FF"/>
    <w:rsid w:val="00B9055D"/>
    <w:rsid w:val="00B905EC"/>
    <w:rsid w:val="00B90DD4"/>
    <w:rsid w:val="00B91233"/>
    <w:rsid w:val="00B9210A"/>
    <w:rsid w:val="00B92CD1"/>
    <w:rsid w:val="00B9335A"/>
    <w:rsid w:val="00B95BC9"/>
    <w:rsid w:val="00B96F9A"/>
    <w:rsid w:val="00BA03D3"/>
    <w:rsid w:val="00BA2575"/>
    <w:rsid w:val="00BA4C05"/>
    <w:rsid w:val="00BA7FBD"/>
    <w:rsid w:val="00BB1130"/>
    <w:rsid w:val="00BB2F53"/>
    <w:rsid w:val="00BB31AE"/>
    <w:rsid w:val="00BB3239"/>
    <w:rsid w:val="00BB38FD"/>
    <w:rsid w:val="00BB548A"/>
    <w:rsid w:val="00BB54A4"/>
    <w:rsid w:val="00BB56CD"/>
    <w:rsid w:val="00BB595F"/>
    <w:rsid w:val="00BB5F7C"/>
    <w:rsid w:val="00BC0AF3"/>
    <w:rsid w:val="00BC1A20"/>
    <w:rsid w:val="00BC1DD6"/>
    <w:rsid w:val="00BC21AF"/>
    <w:rsid w:val="00BC4F13"/>
    <w:rsid w:val="00BC52A2"/>
    <w:rsid w:val="00BC6158"/>
    <w:rsid w:val="00BC6893"/>
    <w:rsid w:val="00BC6EC3"/>
    <w:rsid w:val="00BC7AA9"/>
    <w:rsid w:val="00BC7BCB"/>
    <w:rsid w:val="00BD0A4D"/>
    <w:rsid w:val="00BD338A"/>
    <w:rsid w:val="00BD33B9"/>
    <w:rsid w:val="00BD3414"/>
    <w:rsid w:val="00BD456D"/>
    <w:rsid w:val="00BD4C80"/>
    <w:rsid w:val="00BD4F3C"/>
    <w:rsid w:val="00BD68E9"/>
    <w:rsid w:val="00BD715E"/>
    <w:rsid w:val="00BD7CC1"/>
    <w:rsid w:val="00BE0370"/>
    <w:rsid w:val="00BE1ABA"/>
    <w:rsid w:val="00BE21A4"/>
    <w:rsid w:val="00BE26C0"/>
    <w:rsid w:val="00BE376C"/>
    <w:rsid w:val="00BE37A3"/>
    <w:rsid w:val="00BE38BC"/>
    <w:rsid w:val="00BE3933"/>
    <w:rsid w:val="00BE3EB5"/>
    <w:rsid w:val="00BE45EB"/>
    <w:rsid w:val="00BE4625"/>
    <w:rsid w:val="00BE4D9D"/>
    <w:rsid w:val="00BE6684"/>
    <w:rsid w:val="00BE677D"/>
    <w:rsid w:val="00BE7549"/>
    <w:rsid w:val="00BF0E70"/>
    <w:rsid w:val="00BF2B66"/>
    <w:rsid w:val="00BF3D75"/>
    <w:rsid w:val="00C01799"/>
    <w:rsid w:val="00C02928"/>
    <w:rsid w:val="00C02EDA"/>
    <w:rsid w:val="00C0413F"/>
    <w:rsid w:val="00C04EDA"/>
    <w:rsid w:val="00C06237"/>
    <w:rsid w:val="00C078F9"/>
    <w:rsid w:val="00C12AC2"/>
    <w:rsid w:val="00C14040"/>
    <w:rsid w:val="00C1426F"/>
    <w:rsid w:val="00C15DAD"/>
    <w:rsid w:val="00C15E0F"/>
    <w:rsid w:val="00C15EBA"/>
    <w:rsid w:val="00C161A6"/>
    <w:rsid w:val="00C16A09"/>
    <w:rsid w:val="00C16A48"/>
    <w:rsid w:val="00C16C38"/>
    <w:rsid w:val="00C16D50"/>
    <w:rsid w:val="00C174A9"/>
    <w:rsid w:val="00C21875"/>
    <w:rsid w:val="00C2291E"/>
    <w:rsid w:val="00C22A63"/>
    <w:rsid w:val="00C23DD5"/>
    <w:rsid w:val="00C246B0"/>
    <w:rsid w:val="00C251B9"/>
    <w:rsid w:val="00C25796"/>
    <w:rsid w:val="00C262FD"/>
    <w:rsid w:val="00C31D1B"/>
    <w:rsid w:val="00C325FD"/>
    <w:rsid w:val="00C3314E"/>
    <w:rsid w:val="00C342F7"/>
    <w:rsid w:val="00C3547B"/>
    <w:rsid w:val="00C3694B"/>
    <w:rsid w:val="00C400EC"/>
    <w:rsid w:val="00C4236D"/>
    <w:rsid w:val="00C43600"/>
    <w:rsid w:val="00C43F59"/>
    <w:rsid w:val="00C44040"/>
    <w:rsid w:val="00C45437"/>
    <w:rsid w:val="00C46EB7"/>
    <w:rsid w:val="00C47320"/>
    <w:rsid w:val="00C5023E"/>
    <w:rsid w:val="00C51573"/>
    <w:rsid w:val="00C51F1E"/>
    <w:rsid w:val="00C52A86"/>
    <w:rsid w:val="00C52C3C"/>
    <w:rsid w:val="00C53AC6"/>
    <w:rsid w:val="00C53ACD"/>
    <w:rsid w:val="00C54418"/>
    <w:rsid w:val="00C56620"/>
    <w:rsid w:val="00C56EF7"/>
    <w:rsid w:val="00C5709E"/>
    <w:rsid w:val="00C6006E"/>
    <w:rsid w:val="00C6019A"/>
    <w:rsid w:val="00C624B6"/>
    <w:rsid w:val="00C625EF"/>
    <w:rsid w:val="00C63540"/>
    <w:rsid w:val="00C6654C"/>
    <w:rsid w:val="00C72303"/>
    <w:rsid w:val="00C73AD8"/>
    <w:rsid w:val="00C73F4D"/>
    <w:rsid w:val="00C7488E"/>
    <w:rsid w:val="00C75F2E"/>
    <w:rsid w:val="00C76966"/>
    <w:rsid w:val="00C772A3"/>
    <w:rsid w:val="00C774BE"/>
    <w:rsid w:val="00C77D67"/>
    <w:rsid w:val="00C82442"/>
    <w:rsid w:val="00C82A98"/>
    <w:rsid w:val="00C82B86"/>
    <w:rsid w:val="00C8358D"/>
    <w:rsid w:val="00C84D0E"/>
    <w:rsid w:val="00C851AB"/>
    <w:rsid w:val="00C8655B"/>
    <w:rsid w:val="00C8784D"/>
    <w:rsid w:val="00C87868"/>
    <w:rsid w:val="00C907CB"/>
    <w:rsid w:val="00C92BD3"/>
    <w:rsid w:val="00C93212"/>
    <w:rsid w:val="00C94A31"/>
    <w:rsid w:val="00C95734"/>
    <w:rsid w:val="00C96D45"/>
    <w:rsid w:val="00CA0364"/>
    <w:rsid w:val="00CA1B80"/>
    <w:rsid w:val="00CA3459"/>
    <w:rsid w:val="00CA3D63"/>
    <w:rsid w:val="00CA4BE0"/>
    <w:rsid w:val="00CA4D9F"/>
    <w:rsid w:val="00CA531B"/>
    <w:rsid w:val="00CA5A6D"/>
    <w:rsid w:val="00CA63FC"/>
    <w:rsid w:val="00CA7C09"/>
    <w:rsid w:val="00CB1FBA"/>
    <w:rsid w:val="00CB46ED"/>
    <w:rsid w:val="00CB4760"/>
    <w:rsid w:val="00CB6204"/>
    <w:rsid w:val="00CB626E"/>
    <w:rsid w:val="00CB7818"/>
    <w:rsid w:val="00CB7ED9"/>
    <w:rsid w:val="00CC10A5"/>
    <w:rsid w:val="00CC145C"/>
    <w:rsid w:val="00CC29D2"/>
    <w:rsid w:val="00CC4102"/>
    <w:rsid w:val="00CC436A"/>
    <w:rsid w:val="00CC44A3"/>
    <w:rsid w:val="00CC5487"/>
    <w:rsid w:val="00CC684C"/>
    <w:rsid w:val="00CD1F46"/>
    <w:rsid w:val="00CD46DA"/>
    <w:rsid w:val="00CD4E73"/>
    <w:rsid w:val="00CD51FB"/>
    <w:rsid w:val="00CD5502"/>
    <w:rsid w:val="00CD6227"/>
    <w:rsid w:val="00CD7384"/>
    <w:rsid w:val="00CD76B1"/>
    <w:rsid w:val="00CD78FC"/>
    <w:rsid w:val="00CE02EE"/>
    <w:rsid w:val="00CE11A8"/>
    <w:rsid w:val="00CE1729"/>
    <w:rsid w:val="00CE1AE5"/>
    <w:rsid w:val="00CE1B36"/>
    <w:rsid w:val="00CE2B97"/>
    <w:rsid w:val="00CE5380"/>
    <w:rsid w:val="00CE5CD0"/>
    <w:rsid w:val="00CE7D9D"/>
    <w:rsid w:val="00CF065E"/>
    <w:rsid w:val="00CF1FC4"/>
    <w:rsid w:val="00CF2E8E"/>
    <w:rsid w:val="00CF5191"/>
    <w:rsid w:val="00CF5A3E"/>
    <w:rsid w:val="00D001FC"/>
    <w:rsid w:val="00D00ACC"/>
    <w:rsid w:val="00D02A1F"/>
    <w:rsid w:val="00D04DAE"/>
    <w:rsid w:val="00D05231"/>
    <w:rsid w:val="00D0656B"/>
    <w:rsid w:val="00D0671D"/>
    <w:rsid w:val="00D07E95"/>
    <w:rsid w:val="00D10678"/>
    <w:rsid w:val="00D10D59"/>
    <w:rsid w:val="00D1152A"/>
    <w:rsid w:val="00D13338"/>
    <w:rsid w:val="00D143F6"/>
    <w:rsid w:val="00D1470F"/>
    <w:rsid w:val="00D16FC1"/>
    <w:rsid w:val="00D1713B"/>
    <w:rsid w:val="00D176F4"/>
    <w:rsid w:val="00D17E83"/>
    <w:rsid w:val="00D21170"/>
    <w:rsid w:val="00D214DF"/>
    <w:rsid w:val="00D23067"/>
    <w:rsid w:val="00D232F1"/>
    <w:rsid w:val="00D239E4"/>
    <w:rsid w:val="00D23B98"/>
    <w:rsid w:val="00D25CF9"/>
    <w:rsid w:val="00D25EC6"/>
    <w:rsid w:val="00D3029A"/>
    <w:rsid w:val="00D31097"/>
    <w:rsid w:val="00D33C97"/>
    <w:rsid w:val="00D33CE0"/>
    <w:rsid w:val="00D3704C"/>
    <w:rsid w:val="00D40BF9"/>
    <w:rsid w:val="00D40DBB"/>
    <w:rsid w:val="00D41DB6"/>
    <w:rsid w:val="00D4214B"/>
    <w:rsid w:val="00D42C05"/>
    <w:rsid w:val="00D43FD6"/>
    <w:rsid w:val="00D45119"/>
    <w:rsid w:val="00D453E3"/>
    <w:rsid w:val="00D461C4"/>
    <w:rsid w:val="00D46950"/>
    <w:rsid w:val="00D46A1D"/>
    <w:rsid w:val="00D504F5"/>
    <w:rsid w:val="00D51ED7"/>
    <w:rsid w:val="00D52605"/>
    <w:rsid w:val="00D53692"/>
    <w:rsid w:val="00D53CE8"/>
    <w:rsid w:val="00D53ECC"/>
    <w:rsid w:val="00D548F2"/>
    <w:rsid w:val="00D578E0"/>
    <w:rsid w:val="00D57FEB"/>
    <w:rsid w:val="00D6082C"/>
    <w:rsid w:val="00D60CAB"/>
    <w:rsid w:val="00D60D99"/>
    <w:rsid w:val="00D60DE8"/>
    <w:rsid w:val="00D6139D"/>
    <w:rsid w:val="00D62A8D"/>
    <w:rsid w:val="00D63606"/>
    <w:rsid w:val="00D64105"/>
    <w:rsid w:val="00D64BE0"/>
    <w:rsid w:val="00D64FAD"/>
    <w:rsid w:val="00D65B0A"/>
    <w:rsid w:val="00D6672B"/>
    <w:rsid w:val="00D66CDD"/>
    <w:rsid w:val="00D725F5"/>
    <w:rsid w:val="00D72EDB"/>
    <w:rsid w:val="00D73CFA"/>
    <w:rsid w:val="00D745DF"/>
    <w:rsid w:val="00D749BE"/>
    <w:rsid w:val="00D765DC"/>
    <w:rsid w:val="00D77756"/>
    <w:rsid w:val="00D801D7"/>
    <w:rsid w:val="00D80B05"/>
    <w:rsid w:val="00D80D49"/>
    <w:rsid w:val="00D80DAB"/>
    <w:rsid w:val="00D81141"/>
    <w:rsid w:val="00D81E89"/>
    <w:rsid w:val="00D82F84"/>
    <w:rsid w:val="00D837CF"/>
    <w:rsid w:val="00D83AF2"/>
    <w:rsid w:val="00D84598"/>
    <w:rsid w:val="00D874EC"/>
    <w:rsid w:val="00D87D31"/>
    <w:rsid w:val="00D87E9D"/>
    <w:rsid w:val="00D900D4"/>
    <w:rsid w:val="00D90335"/>
    <w:rsid w:val="00D906FF"/>
    <w:rsid w:val="00D909BC"/>
    <w:rsid w:val="00D91462"/>
    <w:rsid w:val="00D91F4E"/>
    <w:rsid w:val="00D92121"/>
    <w:rsid w:val="00D9234C"/>
    <w:rsid w:val="00D93134"/>
    <w:rsid w:val="00D94362"/>
    <w:rsid w:val="00D9628B"/>
    <w:rsid w:val="00D969D3"/>
    <w:rsid w:val="00D97EC5"/>
    <w:rsid w:val="00DA2286"/>
    <w:rsid w:val="00DA3D01"/>
    <w:rsid w:val="00DA40DF"/>
    <w:rsid w:val="00DA70BD"/>
    <w:rsid w:val="00DB086C"/>
    <w:rsid w:val="00DB08AE"/>
    <w:rsid w:val="00DB126E"/>
    <w:rsid w:val="00DB2205"/>
    <w:rsid w:val="00DB239C"/>
    <w:rsid w:val="00DB3F2C"/>
    <w:rsid w:val="00DB4D4A"/>
    <w:rsid w:val="00DB4FD3"/>
    <w:rsid w:val="00DB5534"/>
    <w:rsid w:val="00DB6C35"/>
    <w:rsid w:val="00DB7C3D"/>
    <w:rsid w:val="00DC0B36"/>
    <w:rsid w:val="00DC14B2"/>
    <w:rsid w:val="00DC2B26"/>
    <w:rsid w:val="00DC2EE3"/>
    <w:rsid w:val="00DC4AEF"/>
    <w:rsid w:val="00DC4D56"/>
    <w:rsid w:val="00DC6AB7"/>
    <w:rsid w:val="00DC6CD2"/>
    <w:rsid w:val="00DC73E5"/>
    <w:rsid w:val="00DD02E6"/>
    <w:rsid w:val="00DD0CA8"/>
    <w:rsid w:val="00DD0E6C"/>
    <w:rsid w:val="00DD179A"/>
    <w:rsid w:val="00DD2254"/>
    <w:rsid w:val="00DD5DE8"/>
    <w:rsid w:val="00DD72FC"/>
    <w:rsid w:val="00DD790E"/>
    <w:rsid w:val="00DD7BFD"/>
    <w:rsid w:val="00DE06B3"/>
    <w:rsid w:val="00DE0D34"/>
    <w:rsid w:val="00DE1340"/>
    <w:rsid w:val="00DE207D"/>
    <w:rsid w:val="00DE2CE1"/>
    <w:rsid w:val="00DE48D7"/>
    <w:rsid w:val="00DE52B2"/>
    <w:rsid w:val="00DE6A28"/>
    <w:rsid w:val="00DE6F14"/>
    <w:rsid w:val="00DF106A"/>
    <w:rsid w:val="00DF1588"/>
    <w:rsid w:val="00DF2730"/>
    <w:rsid w:val="00DF362A"/>
    <w:rsid w:val="00DF5087"/>
    <w:rsid w:val="00DF5167"/>
    <w:rsid w:val="00DF5601"/>
    <w:rsid w:val="00DF6762"/>
    <w:rsid w:val="00E01472"/>
    <w:rsid w:val="00E01F4C"/>
    <w:rsid w:val="00E0280B"/>
    <w:rsid w:val="00E02CC4"/>
    <w:rsid w:val="00E0305D"/>
    <w:rsid w:val="00E04E27"/>
    <w:rsid w:val="00E04E8B"/>
    <w:rsid w:val="00E06A35"/>
    <w:rsid w:val="00E072A5"/>
    <w:rsid w:val="00E076BE"/>
    <w:rsid w:val="00E07D7D"/>
    <w:rsid w:val="00E10902"/>
    <w:rsid w:val="00E10AB4"/>
    <w:rsid w:val="00E1146E"/>
    <w:rsid w:val="00E133D2"/>
    <w:rsid w:val="00E139E4"/>
    <w:rsid w:val="00E13E17"/>
    <w:rsid w:val="00E14599"/>
    <w:rsid w:val="00E14FC4"/>
    <w:rsid w:val="00E15870"/>
    <w:rsid w:val="00E16D5C"/>
    <w:rsid w:val="00E202B6"/>
    <w:rsid w:val="00E20A0F"/>
    <w:rsid w:val="00E20ABC"/>
    <w:rsid w:val="00E20FA4"/>
    <w:rsid w:val="00E21CF6"/>
    <w:rsid w:val="00E21D38"/>
    <w:rsid w:val="00E24030"/>
    <w:rsid w:val="00E2552F"/>
    <w:rsid w:val="00E270B1"/>
    <w:rsid w:val="00E312D2"/>
    <w:rsid w:val="00E31A59"/>
    <w:rsid w:val="00E32D1D"/>
    <w:rsid w:val="00E341A6"/>
    <w:rsid w:val="00E36045"/>
    <w:rsid w:val="00E361C2"/>
    <w:rsid w:val="00E36637"/>
    <w:rsid w:val="00E374CF"/>
    <w:rsid w:val="00E407F5"/>
    <w:rsid w:val="00E450C9"/>
    <w:rsid w:val="00E45A58"/>
    <w:rsid w:val="00E45BC5"/>
    <w:rsid w:val="00E468C1"/>
    <w:rsid w:val="00E47369"/>
    <w:rsid w:val="00E47A69"/>
    <w:rsid w:val="00E50F9E"/>
    <w:rsid w:val="00E52057"/>
    <w:rsid w:val="00E521F5"/>
    <w:rsid w:val="00E54246"/>
    <w:rsid w:val="00E5536F"/>
    <w:rsid w:val="00E57A68"/>
    <w:rsid w:val="00E62025"/>
    <w:rsid w:val="00E623A2"/>
    <w:rsid w:val="00E64262"/>
    <w:rsid w:val="00E6560F"/>
    <w:rsid w:val="00E66B10"/>
    <w:rsid w:val="00E6703C"/>
    <w:rsid w:val="00E676E8"/>
    <w:rsid w:val="00E71C86"/>
    <w:rsid w:val="00E7293E"/>
    <w:rsid w:val="00E76DC5"/>
    <w:rsid w:val="00E77131"/>
    <w:rsid w:val="00E77497"/>
    <w:rsid w:val="00E80A4B"/>
    <w:rsid w:val="00E80D0F"/>
    <w:rsid w:val="00E80FF3"/>
    <w:rsid w:val="00E83AC8"/>
    <w:rsid w:val="00E840C2"/>
    <w:rsid w:val="00E84DBD"/>
    <w:rsid w:val="00E853A8"/>
    <w:rsid w:val="00E85D55"/>
    <w:rsid w:val="00E906A9"/>
    <w:rsid w:val="00E90D9D"/>
    <w:rsid w:val="00E914AC"/>
    <w:rsid w:val="00E92510"/>
    <w:rsid w:val="00E92C9A"/>
    <w:rsid w:val="00E92D9D"/>
    <w:rsid w:val="00E94832"/>
    <w:rsid w:val="00E948D6"/>
    <w:rsid w:val="00E9633C"/>
    <w:rsid w:val="00E976B3"/>
    <w:rsid w:val="00EA0F19"/>
    <w:rsid w:val="00EA1475"/>
    <w:rsid w:val="00EA4065"/>
    <w:rsid w:val="00EA53D8"/>
    <w:rsid w:val="00EA644B"/>
    <w:rsid w:val="00EA665D"/>
    <w:rsid w:val="00EB08AB"/>
    <w:rsid w:val="00EB09FA"/>
    <w:rsid w:val="00EB162C"/>
    <w:rsid w:val="00EB2A7A"/>
    <w:rsid w:val="00EB346E"/>
    <w:rsid w:val="00EB455B"/>
    <w:rsid w:val="00EB6367"/>
    <w:rsid w:val="00EB7A42"/>
    <w:rsid w:val="00EC1D47"/>
    <w:rsid w:val="00EC2A99"/>
    <w:rsid w:val="00EC2F2E"/>
    <w:rsid w:val="00EC37CE"/>
    <w:rsid w:val="00EC3A2F"/>
    <w:rsid w:val="00EC7CDE"/>
    <w:rsid w:val="00ED059B"/>
    <w:rsid w:val="00ED16B5"/>
    <w:rsid w:val="00ED1B74"/>
    <w:rsid w:val="00ED282F"/>
    <w:rsid w:val="00ED3CF6"/>
    <w:rsid w:val="00ED409C"/>
    <w:rsid w:val="00ED6A99"/>
    <w:rsid w:val="00ED6CE9"/>
    <w:rsid w:val="00ED79F3"/>
    <w:rsid w:val="00EE0946"/>
    <w:rsid w:val="00EE0B49"/>
    <w:rsid w:val="00EE0D0B"/>
    <w:rsid w:val="00EE43B4"/>
    <w:rsid w:val="00EE577E"/>
    <w:rsid w:val="00EE5D91"/>
    <w:rsid w:val="00EF0CC3"/>
    <w:rsid w:val="00EF11F7"/>
    <w:rsid w:val="00EF3BBE"/>
    <w:rsid w:val="00EF3CC1"/>
    <w:rsid w:val="00EF3F27"/>
    <w:rsid w:val="00EF52A6"/>
    <w:rsid w:val="00EF652D"/>
    <w:rsid w:val="00F0048E"/>
    <w:rsid w:val="00F00CF0"/>
    <w:rsid w:val="00F010E1"/>
    <w:rsid w:val="00F02F4E"/>
    <w:rsid w:val="00F035F5"/>
    <w:rsid w:val="00F04FE2"/>
    <w:rsid w:val="00F052C0"/>
    <w:rsid w:val="00F0657A"/>
    <w:rsid w:val="00F0663A"/>
    <w:rsid w:val="00F07690"/>
    <w:rsid w:val="00F07A11"/>
    <w:rsid w:val="00F101B3"/>
    <w:rsid w:val="00F1052A"/>
    <w:rsid w:val="00F131CC"/>
    <w:rsid w:val="00F15E2A"/>
    <w:rsid w:val="00F15E49"/>
    <w:rsid w:val="00F1709B"/>
    <w:rsid w:val="00F17496"/>
    <w:rsid w:val="00F20EA8"/>
    <w:rsid w:val="00F25D83"/>
    <w:rsid w:val="00F25EEB"/>
    <w:rsid w:val="00F25FAF"/>
    <w:rsid w:val="00F26018"/>
    <w:rsid w:val="00F30161"/>
    <w:rsid w:val="00F30289"/>
    <w:rsid w:val="00F31E75"/>
    <w:rsid w:val="00F3246F"/>
    <w:rsid w:val="00F32577"/>
    <w:rsid w:val="00F33C10"/>
    <w:rsid w:val="00F34EFA"/>
    <w:rsid w:val="00F364E5"/>
    <w:rsid w:val="00F36CCF"/>
    <w:rsid w:val="00F40250"/>
    <w:rsid w:val="00F4044F"/>
    <w:rsid w:val="00F40E21"/>
    <w:rsid w:val="00F41DCE"/>
    <w:rsid w:val="00F422D3"/>
    <w:rsid w:val="00F42306"/>
    <w:rsid w:val="00F435F3"/>
    <w:rsid w:val="00F44B7E"/>
    <w:rsid w:val="00F44FA7"/>
    <w:rsid w:val="00F45295"/>
    <w:rsid w:val="00F45504"/>
    <w:rsid w:val="00F4733A"/>
    <w:rsid w:val="00F514F2"/>
    <w:rsid w:val="00F527F3"/>
    <w:rsid w:val="00F54F18"/>
    <w:rsid w:val="00F554F2"/>
    <w:rsid w:val="00F56AEA"/>
    <w:rsid w:val="00F56E24"/>
    <w:rsid w:val="00F57FF0"/>
    <w:rsid w:val="00F617DD"/>
    <w:rsid w:val="00F61EF5"/>
    <w:rsid w:val="00F61F17"/>
    <w:rsid w:val="00F61F74"/>
    <w:rsid w:val="00F62A79"/>
    <w:rsid w:val="00F63D64"/>
    <w:rsid w:val="00F64173"/>
    <w:rsid w:val="00F64ED3"/>
    <w:rsid w:val="00F64F8F"/>
    <w:rsid w:val="00F66913"/>
    <w:rsid w:val="00F66D2C"/>
    <w:rsid w:val="00F679D7"/>
    <w:rsid w:val="00F71581"/>
    <w:rsid w:val="00F7169B"/>
    <w:rsid w:val="00F71B04"/>
    <w:rsid w:val="00F71B10"/>
    <w:rsid w:val="00F72BF8"/>
    <w:rsid w:val="00F72EF3"/>
    <w:rsid w:val="00F73C8D"/>
    <w:rsid w:val="00F74922"/>
    <w:rsid w:val="00F752C9"/>
    <w:rsid w:val="00F76953"/>
    <w:rsid w:val="00F77150"/>
    <w:rsid w:val="00F8019B"/>
    <w:rsid w:val="00F82CD3"/>
    <w:rsid w:val="00F8398D"/>
    <w:rsid w:val="00F83D48"/>
    <w:rsid w:val="00F84C71"/>
    <w:rsid w:val="00F86779"/>
    <w:rsid w:val="00F86BFD"/>
    <w:rsid w:val="00F86D67"/>
    <w:rsid w:val="00F87109"/>
    <w:rsid w:val="00F90995"/>
    <w:rsid w:val="00F909FB"/>
    <w:rsid w:val="00F9580B"/>
    <w:rsid w:val="00F9597F"/>
    <w:rsid w:val="00F96817"/>
    <w:rsid w:val="00FA1560"/>
    <w:rsid w:val="00FA2C80"/>
    <w:rsid w:val="00FA3569"/>
    <w:rsid w:val="00FA3BEF"/>
    <w:rsid w:val="00FA47DE"/>
    <w:rsid w:val="00FA537A"/>
    <w:rsid w:val="00FA7208"/>
    <w:rsid w:val="00FA7EBE"/>
    <w:rsid w:val="00FB177B"/>
    <w:rsid w:val="00FB3AD3"/>
    <w:rsid w:val="00FB5179"/>
    <w:rsid w:val="00FB73F9"/>
    <w:rsid w:val="00FB7411"/>
    <w:rsid w:val="00FB75F9"/>
    <w:rsid w:val="00FC0D1A"/>
    <w:rsid w:val="00FC1CC2"/>
    <w:rsid w:val="00FC44F7"/>
    <w:rsid w:val="00FC4DC9"/>
    <w:rsid w:val="00FD109F"/>
    <w:rsid w:val="00FD144B"/>
    <w:rsid w:val="00FD1D81"/>
    <w:rsid w:val="00FD4975"/>
    <w:rsid w:val="00FD4C6A"/>
    <w:rsid w:val="00FD4F25"/>
    <w:rsid w:val="00FD54BD"/>
    <w:rsid w:val="00FD5626"/>
    <w:rsid w:val="00FD617F"/>
    <w:rsid w:val="00FD6919"/>
    <w:rsid w:val="00FD769D"/>
    <w:rsid w:val="00FE416F"/>
    <w:rsid w:val="00FE511D"/>
    <w:rsid w:val="00FE5253"/>
    <w:rsid w:val="00FE6A6E"/>
    <w:rsid w:val="00FF062B"/>
    <w:rsid w:val="00FF0B90"/>
    <w:rsid w:val="00FF190D"/>
    <w:rsid w:val="00FF3FC6"/>
    <w:rsid w:val="00FF546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Fuentedeprrafopredeter"/>
    <w:rsid w:val="00936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98"/>
    <w:pPr>
      <w:spacing w:after="0" w:line="240" w:lineRule="auto"/>
    </w:pPr>
    <w:rPr>
      <w:rFonts w:ascii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92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92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8692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692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8692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86923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786923"/>
    <w:p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786923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786923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D5B9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31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1B84"/>
    <w:rPr>
      <w:rFonts w:ascii="Calibri" w:hAnsi="Calibri" w:cs="Times New Roman"/>
    </w:rPr>
  </w:style>
  <w:style w:type="paragraph" w:styleId="Piedepgina">
    <w:name w:val="footer"/>
    <w:basedOn w:val="Normal"/>
    <w:link w:val="PiedepginaCar"/>
    <w:unhideWhenUsed/>
    <w:rsid w:val="00031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1B84"/>
    <w:rPr>
      <w:rFonts w:ascii="Calibri" w:hAnsi="Calibri" w:cs="Times New Roman"/>
    </w:rPr>
  </w:style>
  <w:style w:type="paragraph" w:customStyle="1" w:styleId="Default">
    <w:name w:val="Default"/>
    <w:rsid w:val="00031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B6C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6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786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7869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86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86923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8692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69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86923"/>
    <w:rPr>
      <w:rFonts w:ascii="Cambria" w:eastAsia="Times New Roman" w:hAnsi="Cambria" w:cs="Times New Roman"/>
    </w:rPr>
  </w:style>
  <w:style w:type="paragraph" w:styleId="Sangranormal">
    <w:name w:val="Normal Indent"/>
    <w:basedOn w:val="Normal"/>
    <w:semiHidden/>
    <w:rsid w:val="0003609B"/>
    <w:pPr>
      <w:ind w:left="851"/>
    </w:pPr>
    <w:rPr>
      <w:rFonts w:ascii="Times New Roman" w:eastAsia="BatangChe" w:hAnsi="Times New Roman"/>
      <w:sz w:val="24"/>
      <w:szCs w:val="20"/>
      <w:lang w:val="de-CH" w:eastAsia="ko-KR"/>
    </w:rPr>
  </w:style>
  <w:style w:type="paragraph" w:styleId="Ttulo">
    <w:name w:val="Title"/>
    <w:basedOn w:val="Normal"/>
    <w:link w:val="TtuloCar"/>
    <w:qFormat/>
    <w:rsid w:val="0003609B"/>
    <w:pPr>
      <w:widowControl w:val="0"/>
      <w:jc w:val="center"/>
    </w:pPr>
    <w:rPr>
      <w:rFonts w:ascii="Times New Roman" w:eastAsia="BatangChe" w:hAnsi="Times New Roman"/>
      <w:b/>
      <w:kern w:val="2"/>
      <w:sz w:val="32"/>
      <w:szCs w:val="20"/>
      <w:u w:val="single"/>
      <w:lang w:eastAsia="fr-FR"/>
    </w:rPr>
  </w:style>
  <w:style w:type="character" w:customStyle="1" w:styleId="TtuloCar">
    <w:name w:val="Título Car"/>
    <w:basedOn w:val="Fuentedeprrafopredeter"/>
    <w:link w:val="Ttulo"/>
    <w:rsid w:val="0003609B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Subttulo">
    <w:name w:val="Subtitle"/>
    <w:basedOn w:val="Normal"/>
    <w:link w:val="SubttuloCar"/>
    <w:qFormat/>
    <w:rsid w:val="0003609B"/>
    <w:pPr>
      <w:widowControl w:val="0"/>
      <w:jc w:val="right"/>
    </w:pPr>
    <w:rPr>
      <w:rFonts w:ascii="Times New Roman" w:eastAsia="BatangChe" w:hAnsi="Times New Roman"/>
      <w:kern w:val="2"/>
      <w:sz w:val="24"/>
      <w:szCs w:val="20"/>
      <w:lang w:eastAsia="fr-FR"/>
    </w:rPr>
  </w:style>
  <w:style w:type="character" w:customStyle="1" w:styleId="SubttuloCar">
    <w:name w:val="Subtítulo Car"/>
    <w:basedOn w:val="Fuentedeprrafopredeter"/>
    <w:link w:val="Subttulo"/>
    <w:rsid w:val="0003609B"/>
    <w:rPr>
      <w:rFonts w:ascii="Times New Roman" w:eastAsia="BatangChe" w:hAnsi="Times New Roman" w:cs="Times New Roman"/>
      <w:kern w:val="2"/>
      <w:sz w:val="24"/>
      <w:szCs w:val="20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03609B"/>
    <w:pPr>
      <w:jc w:val="both"/>
    </w:pPr>
    <w:rPr>
      <w:rFonts w:ascii="Times New Roman" w:eastAsia="BatangChe" w:hAnsi="Times New Roman"/>
      <w:sz w:val="24"/>
      <w:szCs w:val="20"/>
      <w:lang w:val="fr-FR"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3609B"/>
    <w:rPr>
      <w:rFonts w:ascii="Times New Roman" w:eastAsia="BatangChe" w:hAnsi="Times New Roman" w:cs="Times New Roman"/>
      <w:sz w:val="24"/>
      <w:szCs w:val="20"/>
      <w:lang w:val="fr-FR" w:eastAsia="ko-KR"/>
    </w:rPr>
  </w:style>
  <w:style w:type="character" w:styleId="Nmerodepgina">
    <w:name w:val="page number"/>
    <w:basedOn w:val="Fuentedeprrafopredeter"/>
    <w:semiHidden/>
    <w:rsid w:val="0003609B"/>
  </w:style>
  <w:style w:type="paragraph" w:styleId="Textoindependiente">
    <w:name w:val="Body Text"/>
    <w:basedOn w:val="Normal"/>
    <w:link w:val="TextoindependienteCar"/>
    <w:semiHidden/>
    <w:rsid w:val="0003609B"/>
    <w:pPr>
      <w:jc w:val="both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comentario">
    <w:name w:val="annotation reference"/>
    <w:semiHidden/>
    <w:rsid w:val="0003609B"/>
    <w:rPr>
      <w:sz w:val="16"/>
    </w:rPr>
  </w:style>
  <w:style w:type="paragraph" w:styleId="Textocomentario">
    <w:name w:val="annotation text"/>
    <w:basedOn w:val="Normal"/>
    <w:link w:val="Textocomentario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03609B"/>
    <w:rPr>
      <w:rFonts w:ascii="Times New Roman" w:eastAsia="Times New Roman" w:hAnsi="Times New Roman"/>
      <w:sz w:val="20"/>
      <w:szCs w:val="24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03609B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styleId="Refdenotaalpie">
    <w:name w:val="footnote reference"/>
    <w:semiHidden/>
    <w:rsid w:val="0003609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03609B"/>
    <w:pPr>
      <w:pBdr>
        <w:bottom w:val="single" w:sz="12" w:space="1" w:color="auto"/>
      </w:pBdr>
      <w:jc w:val="center"/>
    </w:pPr>
    <w:rPr>
      <w:rFonts w:ascii="Times New Roman" w:eastAsia="Times New Roman" w:hAnsi="Times New Roman"/>
      <w:b/>
      <w:sz w:val="16"/>
      <w:szCs w:val="24"/>
      <w:lang w:val="fr-FR" w:eastAsia="fr-FR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3609B"/>
    <w:rPr>
      <w:rFonts w:ascii="Times New Roman" w:eastAsia="Times New Roman" w:hAnsi="Times New Roman" w:cs="Times New Roman"/>
      <w:b/>
      <w:sz w:val="16"/>
      <w:szCs w:val="24"/>
      <w:lang w:val="fr-FR" w:eastAsia="fr-FR"/>
    </w:rPr>
  </w:style>
  <w:style w:type="paragraph" w:styleId="Textoindependienteprimerasangra">
    <w:name w:val="Body Text First Indent"/>
    <w:basedOn w:val="Textoindependiente"/>
    <w:link w:val="TextoindependienteprimerasangraCar"/>
    <w:rsid w:val="0003609B"/>
    <w:pPr>
      <w:spacing w:after="120"/>
      <w:ind w:firstLine="210"/>
      <w:jc w:val="left"/>
    </w:pPr>
    <w:rPr>
      <w:sz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360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03609B"/>
    <w:pPr>
      <w:ind w:left="283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Lista2">
    <w:name w:val="List 2"/>
    <w:basedOn w:val="Normal"/>
    <w:rsid w:val="0003609B"/>
    <w:pPr>
      <w:ind w:left="566" w:hanging="283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3609B"/>
    <w:rPr>
      <w:b/>
      <w:bCs/>
    </w:rPr>
  </w:style>
  <w:style w:type="character" w:customStyle="1" w:styleId="WW8Num9z0">
    <w:name w:val="WW8Num9z0"/>
    <w:rsid w:val="0003609B"/>
    <w:rPr>
      <w:rFonts w:ascii="Wingdings" w:hAnsi="Wingdings"/>
    </w:rPr>
  </w:style>
  <w:style w:type="character" w:customStyle="1" w:styleId="WW8Num3z0">
    <w:name w:val="WW8Num3z0"/>
    <w:rsid w:val="0003609B"/>
    <w:rPr>
      <w:rFonts w:ascii="Symbol" w:hAnsi="Symbol" w:cs="OpenSymbol"/>
    </w:rPr>
  </w:style>
  <w:style w:type="character" w:customStyle="1" w:styleId="t00edtulochar">
    <w:name w:val="t_00edtulo__char"/>
    <w:basedOn w:val="Fuentedeprrafopredeter"/>
    <w:rsid w:val="0003609B"/>
  </w:style>
  <w:style w:type="paragraph" w:customStyle="1" w:styleId="t00edtulo">
    <w:name w:val="t_00edtulo"/>
    <w:basedOn w:val="Normal"/>
    <w:rsid w:val="0003609B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yle3">
    <w:name w:val="style3"/>
    <w:basedOn w:val="Fuentedeprrafopredeter"/>
    <w:rsid w:val="0003609B"/>
  </w:style>
  <w:style w:type="paragraph" w:customStyle="1" w:styleId="Corpsdetexte3">
    <w:name w:val="Corps de texte 3"/>
    <w:basedOn w:val="Normal"/>
    <w:rsid w:val="0003609B"/>
    <w:pPr>
      <w:suppressAutoHyphens/>
      <w:jc w:val="both"/>
    </w:pPr>
    <w:rPr>
      <w:rFonts w:ascii="Times New Roman" w:eastAsia="BatangChe" w:hAnsi="Times New Roman"/>
      <w:sz w:val="24"/>
      <w:szCs w:val="20"/>
      <w:lang w:val="fr-FR" w:eastAsia="ar-SA"/>
    </w:rPr>
  </w:style>
  <w:style w:type="paragraph" w:customStyle="1" w:styleId="BodyTextIndent21">
    <w:name w:val="Body Text Indent 21"/>
    <w:basedOn w:val="Normal"/>
    <w:rsid w:val="0003609B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Contedodatabela">
    <w:name w:val="Conteúdo da tabela"/>
    <w:basedOn w:val="Normal"/>
    <w:rsid w:val="0003609B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9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91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B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Fuentedeprrafopredeter"/>
    <w:rsid w:val="0093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CE4CA795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Roberto Giordano Lerena</dc:creator>
  <cp:lastModifiedBy>test</cp:lastModifiedBy>
  <cp:revision>2</cp:revision>
  <cp:lastPrinted>2013-12-20T13:14:00Z</cp:lastPrinted>
  <dcterms:created xsi:type="dcterms:W3CDTF">2014-09-26T15:38:00Z</dcterms:created>
  <dcterms:modified xsi:type="dcterms:W3CDTF">2014-09-26T15:38:00Z</dcterms:modified>
</cp:coreProperties>
</file>